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2326" w14:textId="79A78E13" w:rsidR="0040101F" w:rsidRDefault="004C4927" w:rsidP="009E0649">
      <w:pPr>
        <w:widowControl w:val="0"/>
        <w:jc w:val="center"/>
        <w:rPr>
          <w:sz w:val="28"/>
          <w:szCs w:val="28"/>
        </w:rPr>
      </w:pPr>
      <w:r>
        <w:rPr>
          <w:rFonts w:ascii="Courier New" w:hAnsi="Courier New"/>
          <w:noProof/>
        </w:rPr>
        <w:drawing>
          <wp:anchor distT="0" distB="0" distL="114300" distR="114300" simplePos="0" relativeHeight="251657728" behindDoc="0" locked="0" layoutInCell="1" allowOverlap="1" wp14:anchorId="28158BB3" wp14:editId="68CF7425">
            <wp:simplePos x="0" y="0"/>
            <wp:positionH relativeFrom="column">
              <wp:posOffset>2787015</wp:posOffset>
            </wp:positionH>
            <wp:positionV relativeFrom="page">
              <wp:posOffset>654050</wp:posOffset>
            </wp:positionV>
            <wp:extent cx="493395" cy="614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9542D" w14:textId="77777777" w:rsidR="009E0649" w:rsidRDefault="009E0649" w:rsidP="009E0649">
      <w:pPr>
        <w:ind w:left="4310" w:right="4373"/>
        <w:jc w:val="center"/>
        <w:rPr>
          <w:rFonts w:ascii="Courier New" w:hAnsi="Courier New"/>
        </w:rPr>
      </w:pPr>
    </w:p>
    <w:p w14:paraId="4B1F275A" w14:textId="77777777" w:rsidR="009E0649" w:rsidRDefault="009E0649" w:rsidP="009E0649">
      <w:pPr>
        <w:ind w:left="4310" w:right="4373"/>
        <w:jc w:val="center"/>
        <w:rPr>
          <w:rFonts w:ascii="Courier New" w:hAnsi="Courier New"/>
        </w:rPr>
      </w:pPr>
    </w:p>
    <w:p w14:paraId="05357BD8" w14:textId="77777777" w:rsidR="009E0649" w:rsidRDefault="009E0649" w:rsidP="009E0649">
      <w:pPr>
        <w:jc w:val="center"/>
        <w:rPr>
          <w:b/>
          <w:sz w:val="28"/>
          <w:szCs w:val="28"/>
        </w:rPr>
      </w:pPr>
      <w:r>
        <w:rPr>
          <w:b/>
          <w:sz w:val="28"/>
          <w:szCs w:val="28"/>
        </w:rPr>
        <w:t>СОВЕТ</w:t>
      </w:r>
    </w:p>
    <w:p w14:paraId="6FDCC044" w14:textId="77777777" w:rsidR="009E0649" w:rsidRDefault="009E0649" w:rsidP="009E0649">
      <w:pPr>
        <w:jc w:val="center"/>
        <w:rPr>
          <w:b/>
          <w:sz w:val="28"/>
          <w:szCs w:val="28"/>
        </w:rPr>
      </w:pPr>
      <w:r w:rsidRPr="00A56B20">
        <w:rPr>
          <w:b/>
          <w:sz w:val="28"/>
          <w:szCs w:val="28"/>
        </w:rPr>
        <w:t>ТБИЛИССКОГО СЕЛЬСКОГО ПОСЕЛЕНИЯ</w:t>
      </w:r>
    </w:p>
    <w:p w14:paraId="02C8F6C1" w14:textId="77777777" w:rsidR="009E0649" w:rsidRDefault="009E0649" w:rsidP="009E0649">
      <w:pPr>
        <w:jc w:val="center"/>
        <w:rPr>
          <w:b/>
          <w:sz w:val="28"/>
          <w:szCs w:val="28"/>
        </w:rPr>
      </w:pPr>
      <w:r w:rsidRPr="00A56B20">
        <w:rPr>
          <w:b/>
          <w:sz w:val="28"/>
          <w:szCs w:val="28"/>
        </w:rPr>
        <w:t>ТБИЛИССКОГО РА</w:t>
      </w:r>
      <w:r>
        <w:rPr>
          <w:b/>
          <w:sz w:val="28"/>
          <w:szCs w:val="28"/>
        </w:rPr>
        <w:t>ЙОНА</w:t>
      </w:r>
    </w:p>
    <w:p w14:paraId="72AEFBF0" w14:textId="77777777" w:rsidR="009E0649" w:rsidRDefault="009E0649" w:rsidP="009E0649">
      <w:pPr>
        <w:jc w:val="center"/>
        <w:rPr>
          <w:b/>
          <w:sz w:val="28"/>
          <w:szCs w:val="28"/>
        </w:rPr>
      </w:pPr>
    </w:p>
    <w:p w14:paraId="3E041E60" w14:textId="77777777" w:rsidR="009E0649" w:rsidRDefault="009E0649" w:rsidP="009E0649">
      <w:pPr>
        <w:jc w:val="center"/>
        <w:rPr>
          <w:b/>
          <w:sz w:val="28"/>
          <w:szCs w:val="28"/>
        </w:rPr>
      </w:pPr>
      <w:r>
        <w:rPr>
          <w:b/>
          <w:sz w:val="28"/>
          <w:szCs w:val="28"/>
        </w:rPr>
        <w:t>РЕШЕНИЕ</w:t>
      </w:r>
    </w:p>
    <w:p w14:paraId="3F0E20EB" w14:textId="77777777" w:rsidR="009E0649" w:rsidRPr="000F04D9" w:rsidRDefault="009E0649" w:rsidP="009E0649">
      <w:pPr>
        <w:jc w:val="center"/>
        <w:rPr>
          <w:b/>
          <w:sz w:val="28"/>
          <w:szCs w:val="28"/>
        </w:rPr>
      </w:pPr>
      <w:r>
        <w:rPr>
          <w:sz w:val="26"/>
          <w:szCs w:val="28"/>
        </w:rPr>
        <w:t xml:space="preserve">от 30.06.2022 </w:t>
      </w:r>
      <w:r>
        <w:rPr>
          <w:rFonts w:ascii="Arial" w:cs="Arial"/>
          <w:sz w:val="26"/>
          <w:szCs w:val="28"/>
        </w:rPr>
        <w:t xml:space="preserve">                                                                      </w:t>
      </w:r>
      <w:r w:rsidRPr="00A56B20">
        <w:rPr>
          <w:sz w:val="26"/>
          <w:szCs w:val="28"/>
        </w:rPr>
        <w:t>№</w:t>
      </w:r>
      <w:r>
        <w:rPr>
          <w:sz w:val="26"/>
          <w:szCs w:val="28"/>
        </w:rPr>
        <w:t xml:space="preserve"> 198</w:t>
      </w:r>
    </w:p>
    <w:p w14:paraId="1C119B42" w14:textId="77777777" w:rsidR="00B77390" w:rsidRDefault="009E0649" w:rsidP="009E0649">
      <w:pPr>
        <w:widowControl w:val="0"/>
        <w:jc w:val="center"/>
        <w:rPr>
          <w:sz w:val="28"/>
          <w:szCs w:val="28"/>
        </w:rPr>
      </w:pPr>
      <w:r>
        <w:rPr>
          <w:spacing w:val="-10"/>
          <w:sz w:val="26"/>
          <w:szCs w:val="28"/>
        </w:rPr>
        <w:t>с</w:t>
      </w:r>
      <w:r w:rsidRPr="00A56B20">
        <w:rPr>
          <w:spacing w:val="-10"/>
          <w:sz w:val="26"/>
          <w:szCs w:val="28"/>
        </w:rPr>
        <w:t>т</w:t>
      </w:r>
      <w:r>
        <w:rPr>
          <w:spacing w:val="-10"/>
          <w:sz w:val="26"/>
          <w:szCs w:val="28"/>
        </w:rPr>
        <w:t>-ца</w:t>
      </w:r>
      <w:r w:rsidRPr="00A56B20">
        <w:rPr>
          <w:spacing w:val="-10"/>
          <w:sz w:val="26"/>
          <w:szCs w:val="28"/>
        </w:rPr>
        <w:t xml:space="preserve"> Тбилисская</w:t>
      </w:r>
    </w:p>
    <w:p w14:paraId="6A7DFC2E" w14:textId="77777777" w:rsidR="00985D9F" w:rsidRDefault="00985D9F" w:rsidP="0061475B">
      <w:pPr>
        <w:widowControl w:val="0"/>
        <w:jc w:val="center"/>
        <w:rPr>
          <w:sz w:val="28"/>
          <w:szCs w:val="28"/>
        </w:rPr>
      </w:pPr>
    </w:p>
    <w:p w14:paraId="7E405C4E" w14:textId="77777777" w:rsidR="009E0649" w:rsidRPr="0061475B" w:rsidRDefault="009E0649" w:rsidP="0061475B">
      <w:pPr>
        <w:widowControl w:val="0"/>
        <w:jc w:val="center"/>
        <w:rPr>
          <w:sz w:val="28"/>
          <w:szCs w:val="28"/>
        </w:rPr>
      </w:pPr>
    </w:p>
    <w:p w14:paraId="06221640" w14:textId="77777777" w:rsidR="0061475B" w:rsidRPr="00F90C18" w:rsidRDefault="00F8165A" w:rsidP="0061475B">
      <w:pPr>
        <w:pStyle w:val="a3"/>
        <w:widowControl w:val="0"/>
        <w:jc w:val="center"/>
        <w:rPr>
          <w:rFonts w:ascii="Times New Roman" w:hAnsi="Times New Roman"/>
          <w:b/>
          <w:sz w:val="28"/>
          <w:szCs w:val="28"/>
        </w:rPr>
      </w:pPr>
      <w:r w:rsidRPr="00F90C18">
        <w:rPr>
          <w:rFonts w:ascii="Times New Roman" w:hAnsi="Times New Roman"/>
          <w:b/>
          <w:sz w:val="28"/>
          <w:szCs w:val="28"/>
        </w:rPr>
        <w:t xml:space="preserve">О </w:t>
      </w:r>
      <w:r w:rsidR="00DF586A" w:rsidRPr="00F90C18">
        <w:rPr>
          <w:rFonts w:ascii="Times New Roman" w:hAnsi="Times New Roman"/>
          <w:b/>
          <w:sz w:val="28"/>
          <w:szCs w:val="28"/>
        </w:rPr>
        <w:t>внесении изменений в</w:t>
      </w:r>
      <w:r w:rsidRPr="00F90C18">
        <w:rPr>
          <w:rFonts w:ascii="Times New Roman" w:hAnsi="Times New Roman"/>
          <w:b/>
          <w:sz w:val="28"/>
          <w:szCs w:val="28"/>
        </w:rPr>
        <w:t xml:space="preserve"> Устав </w:t>
      </w:r>
    </w:p>
    <w:p w14:paraId="64BC36BE" w14:textId="77777777" w:rsidR="00F8165A" w:rsidRPr="00F90C18" w:rsidRDefault="00FE1566" w:rsidP="0061475B">
      <w:pPr>
        <w:pStyle w:val="a3"/>
        <w:widowControl w:val="0"/>
        <w:jc w:val="center"/>
        <w:rPr>
          <w:rFonts w:ascii="Times New Roman" w:hAnsi="Times New Roman"/>
          <w:b/>
          <w:sz w:val="28"/>
          <w:szCs w:val="28"/>
          <w:lang w:val="ru-RU"/>
        </w:rPr>
      </w:pPr>
      <w:r w:rsidRPr="00F90C18">
        <w:rPr>
          <w:rFonts w:ascii="Times New Roman" w:hAnsi="Times New Roman"/>
          <w:b/>
          <w:sz w:val="28"/>
          <w:szCs w:val="28"/>
          <w:lang w:val="ru-RU"/>
        </w:rPr>
        <w:t>Тбилисского</w:t>
      </w:r>
      <w:r w:rsidR="00A97EE0" w:rsidRPr="00F90C18">
        <w:rPr>
          <w:rFonts w:ascii="Times New Roman" w:hAnsi="Times New Roman"/>
          <w:b/>
          <w:sz w:val="28"/>
          <w:szCs w:val="28"/>
          <w:lang w:val="ru-RU"/>
        </w:rPr>
        <w:t xml:space="preserve"> </w:t>
      </w:r>
      <w:r w:rsidR="00917D1A" w:rsidRPr="00F90C18">
        <w:rPr>
          <w:rFonts w:ascii="Times New Roman" w:hAnsi="Times New Roman"/>
          <w:b/>
          <w:sz w:val="28"/>
          <w:szCs w:val="28"/>
          <w:lang w:val="ru-RU"/>
        </w:rPr>
        <w:t>сельского</w:t>
      </w:r>
      <w:r w:rsidRPr="00F90C18">
        <w:rPr>
          <w:rFonts w:ascii="Times New Roman" w:hAnsi="Times New Roman"/>
          <w:b/>
          <w:sz w:val="28"/>
          <w:szCs w:val="28"/>
          <w:lang w:val="ru-RU"/>
        </w:rPr>
        <w:t xml:space="preserve"> поселения Тбилисского</w:t>
      </w:r>
      <w:r w:rsidR="00A97EE0" w:rsidRPr="00F90C18">
        <w:rPr>
          <w:rFonts w:ascii="Times New Roman" w:hAnsi="Times New Roman"/>
          <w:b/>
          <w:sz w:val="28"/>
          <w:szCs w:val="28"/>
          <w:lang w:val="ru-RU"/>
        </w:rPr>
        <w:t xml:space="preserve"> района</w:t>
      </w:r>
    </w:p>
    <w:p w14:paraId="238CF848" w14:textId="77777777" w:rsidR="00F8165A" w:rsidRPr="0061475B" w:rsidRDefault="00F8165A" w:rsidP="0061475B">
      <w:pPr>
        <w:pStyle w:val="a3"/>
        <w:widowControl w:val="0"/>
        <w:ind w:firstLine="851"/>
        <w:jc w:val="both"/>
        <w:rPr>
          <w:rFonts w:ascii="Times New Roman" w:hAnsi="Times New Roman"/>
          <w:sz w:val="28"/>
          <w:szCs w:val="28"/>
        </w:rPr>
      </w:pPr>
    </w:p>
    <w:p w14:paraId="721DB327" w14:textId="77777777" w:rsidR="00F8165A" w:rsidRPr="00C9697E" w:rsidRDefault="00F8165A" w:rsidP="00C9697E">
      <w:pPr>
        <w:widowControl w:val="0"/>
        <w:ind w:firstLine="851"/>
        <w:jc w:val="both"/>
        <w:rPr>
          <w:sz w:val="28"/>
          <w:szCs w:val="28"/>
        </w:rPr>
      </w:pPr>
      <w:r w:rsidRPr="00C9697E">
        <w:rPr>
          <w:sz w:val="28"/>
          <w:szCs w:val="28"/>
        </w:rPr>
        <w:t xml:space="preserve">В целях приведения Устава </w:t>
      </w:r>
      <w:r w:rsidR="00FE1566">
        <w:rPr>
          <w:sz w:val="28"/>
          <w:szCs w:val="28"/>
        </w:rPr>
        <w:t>Тбилисского</w:t>
      </w:r>
      <w:r w:rsidR="00E345AF" w:rsidRPr="00C9697E">
        <w:rPr>
          <w:sz w:val="28"/>
          <w:szCs w:val="28"/>
        </w:rPr>
        <w:t xml:space="preserve"> </w:t>
      </w:r>
      <w:r w:rsidR="00917D1A">
        <w:rPr>
          <w:sz w:val="28"/>
          <w:szCs w:val="28"/>
        </w:rPr>
        <w:t xml:space="preserve">сельского </w:t>
      </w:r>
      <w:r w:rsidR="00FE1566">
        <w:rPr>
          <w:sz w:val="28"/>
          <w:szCs w:val="28"/>
        </w:rPr>
        <w:t>поселения Тбилисского</w:t>
      </w:r>
      <w:r w:rsidR="00E345AF" w:rsidRPr="00C9697E">
        <w:rPr>
          <w:sz w:val="28"/>
          <w:szCs w:val="28"/>
        </w:rPr>
        <w:t xml:space="preserve"> района</w:t>
      </w:r>
      <w:r w:rsidRPr="00C9697E">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sidR="00175B65">
        <w:rPr>
          <w:sz w:val="28"/>
          <w:szCs w:val="28"/>
        </w:rPr>
        <w:t>«</w:t>
      </w:r>
      <w:r w:rsidRPr="00C9697E">
        <w:rPr>
          <w:sz w:val="28"/>
          <w:szCs w:val="28"/>
        </w:rPr>
        <w:t>Об общих принципах организации местного самоуправления в Российской Федерации</w:t>
      </w:r>
      <w:r w:rsidR="00175B65">
        <w:rPr>
          <w:sz w:val="28"/>
          <w:szCs w:val="28"/>
        </w:rPr>
        <w:t>»</w:t>
      </w:r>
      <w:r w:rsidRPr="00C9697E">
        <w:rPr>
          <w:sz w:val="28"/>
          <w:szCs w:val="28"/>
        </w:rPr>
        <w:t xml:space="preserve"> Совет </w:t>
      </w:r>
      <w:r w:rsidR="00FE1566">
        <w:rPr>
          <w:sz w:val="28"/>
          <w:szCs w:val="28"/>
        </w:rPr>
        <w:t>Тбилисского</w:t>
      </w:r>
      <w:r w:rsidR="00FE1566" w:rsidRPr="00C9697E">
        <w:rPr>
          <w:sz w:val="28"/>
          <w:szCs w:val="28"/>
        </w:rPr>
        <w:t xml:space="preserve"> </w:t>
      </w:r>
      <w:r w:rsidR="00FE1566">
        <w:rPr>
          <w:sz w:val="28"/>
          <w:szCs w:val="28"/>
        </w:rPr>
        <w:t>сельского поселения Тбилисского</w:t>
      </w:r>
      <w:r w:rsidR="00FE1566" w:rsidRPr="00C9697E">
        <w:rPr>
          <w:sz w:val="28"/>
          <w:szCs w:val="28"/>
        </w:rPr>
        <w:t xml:space="preserve"> района</w:t>
      </w:r>
      <w:r w:rsidR="00E71AA9" w:rsidRPr="00C9697E">
        <w:rPr>
          <w:sz w:val="28"/>
          <w:szCs w:val="28"/>
        </w:rPr>
        <w:t xml:space="preserve"> </w:t>
      </w:r>
      <w:r w:rsidR="00FE1566">
        <w:rPr>
          <w:sz w:val="28"/>
          <w:szCs w:val="28"/>
        </w:rPr>
        <w:t>р е ш и л</w:t>
      </w:r>
      <w:r w:rsidRPr="00C9697E">
        <w:rPr>
          <w:sz w:val="28"/>
          <w:szCs w:val="28"/>
        </w:rPr>
        <w:t>:</w:t>
      </w:r>
    </w:p>
    <w:p w14:paraId="786EC691" w14:textId="77777777" w:rsidR="00F8165A" w:rsidRPr="00C220ED" w:rsidRDefault="00C67D4C" w:rsidP="00C9697E">
      <w:pPr>
        <w:pStyle w:val="a3"/>
        <w:widowControl w:val="0"/>
        <w:tabs>
          <w:tab w:val="left" w:pos="1134"/>
        </w:tabs>
        <w:ind w:firstLine="851"/>
        <w:jc w:val="both"/>
        <w:rPr>
          <w:rFonts w:ascii="Times New Roman" w:hAnsi="Times New Roman"/>
          <w:sz w:val="28"/>
        </w:rPr>
      </w:pPr>
      <w:r w:rsidRPr="00C220ED">
        <w:rPr>
          <w:rFonts w:ascii="Times New Roman" w:hAnsi="Times New Roman"/>
          <w:sz w:val="28"/>
          <w:lang w:val="ru-RU"/>
        </w:rPr>
        <w:t xml:space="preserve">1. </w:t>
      </w:r>
      <w:r w:rsidR="00F8165A" w:rsidRPr="00C220ED">
        <w:rPr>
          <w:rFonts w:ascii="Times New Roman" w:hAnsi="Times New Roman"/>
          <w:sz w:val="28"/>
        </w:rPr>
        <w:t xml:space="preserve">Внести в Устав </w:t>
      </w:r>
      <w:r w:rsidR="00FE1566" w:rsidRPr="00FE1566">
        <w:rPr>
          <w:rFonts w:ascii="Times New Roman" w:hAnsi="Times New Roman"/>
          <w:sz w:val="28"/>
          <w:szCs w:val="28"/>
        </w:rPr>
        <w:t>Тбилисского сельского поселения Тбилисского района</w:t>
      </w:r>
      <w:r w:rsidR="00F8165A" w:rsidRPr="00FE1566">
        <w:rPr>
          <w:rFonts w:ascii="Times New Roman" w:hAnsi="Times New Roman"/>
          <w:sz w:val="28"/>
        </w:rPr>
        <w:t>,</w:t>
      </w:r>
      <w:r w:rsidR="00F8165A" w:rsidRPr="00C220ED">
        <w:rPr>
          <w:rFonts w:ascii="Times New Roman" w:hAnsi="Times New Roman"/>
          <w:sz w:val="28"/>
        </w:rPr>
        <w:t xml:space="preserve"> принятый решением Совета </w:t>
      </w:r>
      <w:r w:rsidR="00FE1566" w:rsidRPr="00FE1566">
        <w:rPr>
          <w:rFonts w:ascii="Times New Roman" w:hAnsi="Times New Roman"/>
          <w:sz w:val="28"/>
          <w:szCs w:val="28"/>
        </w:rPr>
        <w:t>Тбилисского сельского поселения Тбилисского района</w:t>
      </w:r>
      <w:r w:rsidRPr="00C220ED">
        <w:rPr>
          <w:rFonts w:ascii="Times New Roman" w:hAnsi="Times New Roman"/>
          <w:sz w:val="28"/>
          <w:szCs w:val="28"/>
        </w:rPr>
        <w:t xml:space="preserve"> </w:t>
      </w:r>
      <w:r w:rsidR="00FE1566" w:rsidRPr="00FE1566">
        <w:rPr>
          <w:rFonts w:ascii="Times New Roman" w:hAnsi="Times New Roman"/>
          <w:sz w:val="28"/>
          <w:szCs w:val="28"/>
        </w:rPr>
        <w:t>от 30 мая 2019 года № 462</w:t>
      </w:r>
      <w:r w:rsidR="00FE1566">
        <w:rPr>
          <w:rFonts w:ascii="Times New Roman" w:hAnsi="Times New Roman"/>
          <w:sz w:val="28"/>
          <w:lang w:val="ru-RU"/>
        </w:rPr>
        <w:t xml:space="preserve"> </w:t>
      </w:r>
      <w:r w:rsidR="004367AC">
        <w:rPr>
          <w:rFonts w:ascii="Times New Roman" w:hAnsi="Times New Roman"/>
          <w:sz w:val="28"/>
          <w:lang w:val="ru-RU"/>
        </w:rPr>
        <w:t xml:space="preserve">(в редакции </w:t>
      </w:r>
      <w:r w:rsidR="00FE1566">
        <w:rPr>
          <w:rFonts w:ascii="Times New Roman" w:hAnsi="Times New Roman"/>
          <w:sz w:val="28"/>
        </w:rPr>
        <w:t>решени</w:t>
      </w:r>
      <w:r w:rsidR="00FE1566">
        <w:rPr>
          <w:rFonts w:ascii="Times New Roman" w:hAnsi="Times New Roman"/>
          <w:sz w:val="28"/>
          <w:lang w:val="ru-RU"/>
        </w:rPr>
        <w:t>я</w:t>
      </w:r>
      <w:r w:rsidR="00FE1566" w:rsidRPr="00C220ED">
        <w:rPr>
          <w:rFonts w:ascii="Times New Roman" w:hAnsi="Times New Roman"/>
          <w:sz w:val="28"/>
        </w:rPr>
        <w:t xml:space="preserve"> Совета </w:t>
      </w:r>
      <w:r w:rsidR="00FE1566" w:rsidRPr="00FE1566">
        <w:rPr>
          <w:rFonts w:ascii="Times New Roman" w:hAnsi="Times New Roman"/>
          <w:sz w:val="28"/>
          <w:szCs w:val="28"/>
        </w:rPr>
        <w:t>Тбилисского сельского поселения Тбилисского района</w:t>
      </w:r>
      <w:r w:rsidR="00FE1566" w:rsidRPr="00C220ED">
        <w:rPr>
          <w:rFonts w:ascii="Times New Roman" w:hAnsi="Times New Roman"/>
          <w:sz w:val="28"/>
          <w:szCs w:val="28"/>
        </w:rPr>
        <w:t xml:space="preserve"> </w:t>
      </w:r>
      <w:r w:rsidR="00FE1566" w:rsidRPr="00FE1566">
        <w:rPr>
          <w:rFonts w:ascii="Times New Roman" w:hAnsi="Times New Roman"/>
          <w:sz w:val="28"/>
          <w:szCs w:val="28"/>
        </w:rPr>
        <w:t>от 30</w:t>
      </w:r>
      <w:r w:rsidR="00FE1566">
        <w:rPr>
          <w:rFonts w:ascii="Times New Roman" w:hAnsi="Times New Roman"/>
          <w:sz w:val="28"/>
          <w:szCs w:val="28"/>
        </w:rPr>
        <w:t xml:space="preserve"> </w:t>
      </w:r>
      <w:r w:rsidR="00FE1566">
        <w:rPr>
          <w:rFonts w:ascii="Times New Roman" w:hAnsi="Times New Roman"/>
          <w:sz w:val="28"/>
          <w:szCs w:val="28"/>
          <w:lang w:val="ru-RU"/>
        </w:rPr>
        <w:t>июня</w:t>
      </w:r>
      <w:r w:rsidR="00FE1566">
        <w:rPr>
          <w:rFonts w:ascii="Times New Roman" w:hAnsi="Times New Roman"/>
          <w:sz w:val="28"/>
          <w:szCs w:val="28"/>
        </w:rPr>
        <w:t xml:space="preserve"> 20</w:t>
      </w:r>
      <w:r w:rsidR="00FE1566">
        <w:rPr>
          <w:rFonts w:ascii="Times New Roman" w:hAnsi="Times New Roman"/>
          <w:sz w:val="28"/>
          <w:szCs w:val="28"/>
          <w:lang w:val="ru-RU"/>
        </w:rPr>
        <w:t>20</w:t>
      </w:r>
      <w:r w:rsidR="00FE1566">
        <w:rPr>
          <w:rFonts w:ascii="Times New Roman" w:hAnsi="Times New Roman"/>
          <w:sz w:val="28"/>
          <w:szCs w:val="28"/>
        </w:rPr>
        <w:t xml:space="preserve"> года </w:t>
      </w:r>
      <w:r w:rsidR="00FE1566">
        <w:rPr>
          <w:rFonts w:ascii="Times New Roman" w:hAnsi="Times New Roman"/>
          <w:sz w:val="28"/>
          <w:szCs w:val="28"/>
          <w:lang w:val="ru-RU"/>
        </w:rPr>
        <w:t xml:space="preserve">           </w:t>
      </w:r>
      <w:r w:rsidR="00FE1566">
        <w:rPr>
          <w:rFonts w:ascii="Times New Roman" w:hAnsi="Times New Roman"/>
          <w:sz w:val="28"/>
          <w:szCs w:val="28"/>
        </w:rPr>
        <w:t>№</w:t>
      </w:r>
      <w:r w:rsidR="00FE1566">
        <w:rPr>
          <w:rFonts w:ascii="Times New Roman" w:hAnsi="Times New Roman"/>
          <w:sz w:val="28"/>
          <w:szCs w:val="28"/>
          <w:lang w:val="ru-RU"/>
        </w:rPr>
        <w:t xml:space="preserve"> 57, </w:t>
      </w:r>
      <w:r w:rsidR="00FE1566" w:rsidRPr="00C220ED">
        <w:rPr>
          <w:rFonts w:ascii="Times New Roman" w:hAnsi="Times New Roman"/>
          <w:sz w:val="28"/>
        </w:rPr>
        <w:t xml:space="preserve">решением Совета </w:t>
      </w:r>
      <w:r w:rsidR="00FE1566" w:rsidRPr="00FE1566">
        <w:rPr>
          <w:rFonts w:ascii="Times New Roman" w:hAnsi="Times New Roman"/>
          <w:sz w:val="28"/>
          <w:szCs w:val="28"/>
        </w:rPr>
        <w:t>Тбилисского сельского поселения Тбилисского района</w:t>
      </w:r>
      <w:r w:rsidR="00FE1566" w:rsidRPr="00C220ED">
        <w:rPr>
          <w:rFonts w:ascii="Times New Roman" w:hAnsi="Times New Roman"/>
          <w:sz w:val="28"/>
          <w:szCs w:val="28"/>
        </w:rPr>
        <w:t xml:space="preserve"> </w:t>
      </w:r>
      <w:r w:rsidR="00FE1566" w:rsidRPr="00FE1566">
        <w:rPr>
          <w:rFonts w:ascii="Times New Roman" w:hAnsi="Times New Roman"/>
          <w:sz w:val="28"/>
          <w:szCs w:val="28"/>
        </w:rPr>
        <w:t>от 30</w:t>
      </w:r>
      <w:r w:rsidR="00FE1566">
        <w:rPr>
          <w:rFonts w:ascii="Times New Roman" w:hAnsi="Times New Roman"/>
          <w:sz w:val="28"/>
          <w:szCs w:val="28"/>
        </w:rPr>
        <w:t xml:space="preserve"> </w:t>
      </w:r>
      <w:r w:rsidR="00FE1566">
        <w:rPr>
          <w:rFonts w:ascii="Times New Roman" w:hAnsi="Times New Roman"/>
          <w:sz w:val="28"/>
          <w:szCs w:val="28"/>
          <w:lang w:val="ru-RU"/>
        </w:rPr>
        <w:t>июня</w:t>
      </w:r>
      <w:r w:rsidR="00FE1566">
        <w:rPr>
          <w:rFonts w:ascii="Times New Roman" w:hAnsi="Times New Roman"/>
          <w:sz w:val="28"/>
          <w:szCs w:val="28"/>
        </w:rPr>
        <w:t xml:space="preserve"> 20</w:t>
      </w:r>
      <w:r w:rsidR="00FE1566">
        <w:rPr>
          <w:rFonts w:ascii="Times New Roman" w:hAnsi="Times New Roman"/>
          <w:sz w:val="28"/>
          <w:szCs w:val="28"/>
          <w:lang w:val="ru-RU"/>
        </w:rPr>
        <w:t>21</w:t>
      </w:r>
      <w:r w:rsidR="00FE1566" w:rsidRPr="00FE1566">
        <w:rPr>
          <w:rFonts w:ascii="Times New Roman" w:hAnsi="Times New Roman"/>
          <w:sz w:val="28"/>
          <w:szCs w:val="28"/>
        </w:rPr>
        <w:t xml:space="preserve"> года № </w:t>
      </w:r>
      <w:r w:rsidR="00FE1566">
        <w:rPr>
          <w:rFonts w:ascii="Times New Roman" w:hAnsi="Times New Roman"/>
          <w:sz w:val="28"/>
          <w:szCs w:val="28"/>
          <w:lang w:val="ru-RU"/>
        </w:rPr>
        <w:t>120</w:t>
      </w:r>
      <w:r w:rsidR="004367AC">
        <w:rPr>
          <w:rFonts w:ascii="Times New Roman" w:hAnsi="Times New Roman"/>
          <w:sz w:val="28"/>
          <w:lang w:val="ru-RU"/>
        </w:rPr>
        <w:t>)</w:t>
      </w:r>
      <w:r w:rsidR="004367AC" w:rsidRPr="00C67D4C">
        <w:rPr>
          <w:rFonts w:ascii="Times New Roman" w:hAnsi="Times New Roman"/>
          <w:sz w:val="28"/>
        </w:rPr>
        <w:t xml:space="preserve">, </w:t>
      </w:r>
      <w:r w:rsidR="004367AC">
        <w:rPr>
          <w:rFonts w:ascii="Times New Roman" w:hAnsi="Times New Roman"/>
          <w:sz w:val="28"/>
          <w:lang w:val="ru-RU"/>
        </w:rPr>
        <w:t>изменения, согласно приложению.</w:t>
      </w:r>
    </w:p>
    <w:p w14:paraId="4CC49BFD" w14:textId="77777777" w:rsidR="00821558" w:rsidRPr="00C220ED" w:rsidRDefault="00821558" w:rsidP="00821558">
      <w:pPr>
        <w:pStyle w:val="a3"/>
        <w:widowControl w:val="0"/>
        <w:tabs>
          <w:tab w:val="left" w:pos="1134"/>
        </w:tabs>
        <w:ind w:firstLine="851"/>
        <w:jc w:val="both"/>
        <w:rPr>
          <w:rFonts w:ascii="Times New Roman" w:hAnsi="Times New Roman"/>
          <w:sz w:val="28"/>
        </w:rPr>
      </w:pPr>
      <w:r>
        <w:rPr>
          <w:rFonts w:ascii="Times New Roman" w:hAnsi="Times New Roman"/>
          <w:sz w:val="28"/>
          <w:lang w:val="ru-RU"/>
        </w:rPr>
        <w:t>2</w:t>
      </w:r>
      <w:r w:rsidRPr="00C220ED">
        <w:rPr>
          <w:rFonts w:ascii="Times New Roman" w:hAnsi="Times New Roman"/>
          <w:sz w:val="28"/>
          <w:lang w:val="ru-RU"/>
        </w:rPr>
        <w:t xml:space="preserve">. </w:t>
      </w:r>
      <w:r w:rsidRPr="00C220ED">
        <w:rPr>
          <w:rFonts w:ascii="Times New Roman" w:hAnsi="Times New Roman"/>
          <w:sz w:val="28"/>
        </w:rPr>
        <w:t xml:space="preserve">Контроль за выполнением настоящего решения возложить на </w:t>
      </w:r>
      <w:r w:rsidR="00461F5F">
        <w:rPr>
          <w:rFonts w:ascii="Times New Roman" w:hAnsi="Times New Roman"/>
          <w:sz w:val="28"/>
          <w:lang w:val="ru-RU"/>
        </w:rPr>
        <w:t xml:space="preserve">постоянную комиссию </w:t>
      </w:r>
      <w:r w:rsidR="00461F5F" w:rsidRPr="00C220ED">
        <w:rPr>
          <w:rFonts w:ascii="Times New Roman" w:hAnsi="Times New Roman"/>
          <w:sz w:val="28"/>
        </w:rPr>
        <w:t xml:space="preserve">Совета </w:t>
      </w:r>
      <w:r w:rsidR="00461F5F" w:rsidRPr="00FE1566">
        <w:rPr>
          <w:rFonts w:ascii="Times New Roman" w:hAnsi="Times New Roman"/>
          <w:sz w:val="28"/>
          <w:szCs w:val="28"/>
        </w:rPr>
        <w:t>Тбилисского сельского поселения Тбилисского района</w:t>
      </w:r>
      <w:r w:rsidR="00461F5F">
        <w:rPr>
          <w:rFonts w:ascii="Times New Roman" w:hAnsi="Times New Roman"/>
          <w:sz w:val="28"/>
          <w:szCs w:val="28"/>
          <w:lang w:val="ru-RU"/>
        </w:rPr>
        <w:t xml:space="preserve"> по вопросам осуществления населением местного самоуправления, торговли и бытовому обслуживанию населения, мобилизационной подготовки, гражданской обороны и чрезвычайных ситуаций, пожарной безопасности</w:t>
      </w:r>
      <w:r w:rsidR="00461F5F">
        <w:rPr>
          <w:rFonts w:ascii="Times New Roman" w:hAnsi="Times New Roman"/>
          <w:sz w:val="28"/>
        </w:rPr>
        <w:t xml:space="preserve"> </w:t>
      </w:r>
      <w:r w:rsidR="00461F5F">
        <w:rPr>
          <w:rFonts w:ascii="Times New Roman" w:hAnsi="Times New Roman"/>
          <w:sz w:val="28"/>
          <w:lang w:val="ru-RU"/>
        </w:rPr>
        <w:t>(Соболева</w:t>
      </w:r>
      <w:r w:rsidRPr="00C220ED">
        <w:rPr>
          <w:rFonts w:ascii="Times New Roman" w:hAnsi="Times New Roman"/>
          <w:sz w:val="28"/>
        </w:rPr>
        <w:t>).</w:t>
      </w:r>
    </w:p>
    <w:p w14:paraId="2DA127BB" w14:textId="77777777" w:rsidR="00821558" w:rsidRDefault="00821558" w:rsidP="00821558">
      <w:pPr>
        <w:pStyle w:val="a3"/>
        <w:widowControl w:val="0"/>
        <w:tabs>
          <w:tab w:val="left" w:pos="1134"/>
        </w:tabs>
        <w:ind w:firstLine="851"/>
        <w:jc w:val="both"/>
        <w:rPr>
          <w:rFonts w:ascii="Times New Roman" w:hAnsi="Times New Roman"/>
          <w:sz w:val="28"/>
          <w:szCs w:val="28"/>
          <w:lang w:val="ru-RU"/>
        </w:rPr>
      </w:pPr>
      <w:r w:rsidRPr="003D0955">
        <w:rPr>
          <w:rFonts w:ascii="Times New Roman" w:hAnsi="Times New Roman"/>
          <w:sz w:val="28"/>
          <w:lang w:val="ru-RU"/>
        </w:rPr>
        <w:t>3</w:t>
      </w:r>
      <w:r w:rsidRPr="00C220ED">
        <w:rPr>
          <w:rFonts w:ascii="Times New Roman" w:hAnsi="Times New Roman"/>
          <w:sz w:val="28"/>
          <w:lang w:val="ru-RU"/>
        </w:rPr>
        <w:t xml:space="preserve">. </w:t>
      </w:r>
      <w:r>
        <w:rPr>
          <w:rFonts w:ascii="Times New Roman" w:hAnsi="Times New Roman"/>
          <w:sz w:val="28"/>
          <w:lang w:val="ru-RU"/>
        </w:rPr>
        <w:t xml:space="preserve">Настоящее </w:t>
      </w:r>
      <w:r w:rsidRPr="00C220ED">
        <w:rPr>
          <w:rFonts w:ascii="Times New Roman" w:hAnsi="Times New Roman"/>
          <w:sz w:val="28"/>
          <w:szCs w:val="28"/>
        </w:rPr>
        <w:t xml:space="preserve">решение вступает в силу </w:t>
      </w:r>
      <w:r w:rsidR="00E176A6">
        <w:rPr>
          <w:rFonts w:ascii="Times New Roman" w:hAnsi="Times New Roman"/>
          <w:sz w:val="28"/>
          <w:szCs w:val="28"/>
          <w:lang w:val="ru-RU"/>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sidRPr="00C220ED">
        <w:rPr>
          <w:rFonts w:ascii="Times New Roman" w:hAnsi="Times New Roman"/>
          <w:sz w:val="28"/>
          <w:szCs w:val="28"/>
        </w:rPr>
        <w:t>.</w:t>
      </w:r>
    </w:p>
    <w:p w14:paraId="1A7DFD37" w14:textId="77777777" w:rsidR="00021940" w:rsidRDefault="00021940" w:rsidP="00821558">
      <w:pPr>
        <w:pStyle w:val="a3"/>
        <w:widowControl w:val="0"/>
        <w:tabs>
          <w:tab w:val="left" w:pos="1134"/>
        </w:tabs>
        <w:ind w:firstLine="851"/>
        <w:jc w:val="both"/>
        <w:rPr>
          <w:rFonts w:ascii="Times New Roman" w:hAnsi="Times New Roman"/>
          <w:sz w:val="28"/>
          <w:szCs w:val="28"/>
          <w:lang w:val="ru-RU"/>
        </w:rPr>
      </w:pPr>
    </w:p>
    <w:p w14:paraId="6E67D702" w14:textId="77777777" w:rsidR="00021940" w:rsidRDefault="00021940" w:rsidP="00821558">
      <w:pPr>
        <w:pStyle w:val="a3"/>
        <w:widowControl w:val="0"/>
        <w:tabs>
          <w:tab w:val="left" w:pos="1134"/>
        </w:tabs>
        <w:ind w:firstLine="851"/>
        <w:jc w:val="both"/>
        <w:rPr>
          <w:rFonts w:ascii="Times New Roman" w:hAnsi="Times New Roman"/>
          <w:sz w:val="28"/>
          <w:szCs w:val="28"/>
          <w:lang w:val="ru-RU"/>
        </w:rPr>
      </w:pPr>
    </w:p>
    <w:p w14:paraId="20B05221" w14:textId="77777777" w:rsidR="00021940" w:rsidRDefault="00021940" w:rsidP="00821558">
      <w:pPr>
        <w:pStyle w:val="a3"/>
        <w:widowControl w:val="0"/>
        <w:tabs>
          <w:tab w:val="left" w:pos="1134"/>
        </w:tabs>
        <w:ind w:firstLine="851"/>
        <w:jc w:val="both"/>
        <w:rPr>
          <w:rFonts w:ascii="Times New Roman" w:hAnsi="Times New Roman"/>
          <w:sz w:val="28"/>
          <w:szCs w:val="28"/>
          <w:lang w:val="ru-RU"/>
        </w:rPr>
      </w:pPr>
    </w:p>
    <w:p w14:paraId="274B6CC5" w14:textId="77777777" w:rsidR="00021940" w:rsidRDefault="00021940" w:rsidP="00021940">
      <w:pPr>
        <w:pStyle w:val="ConsNormal"/>
        <w:ind w:right="0" w:firstLine="0"/>
        <w:jc w:val="both"/>
        <w:rPr>
          <w:rFonts w:ascii="Times New Roman" w:hAnsi="Times New Roman"/>
          <w:sz w:val="28"/>
          <w:szCs w:val="28"/>
        </w:rPr>
      </w:pPr>
      <w:r w:rsidRPr="00C67D4C">
        <w:rPr>
          <w:rFonts w:ascii="Times New Roman" w:hAnsi="Times New Roman"/>
          <w:sz w:val="28"/>
        </w:rPr>
        <w:t xml:space="preserve">Глава </w:t>
      </w:r>
      <w:r>
        <w:rPr>
          <w:rFonts w:ascii="Times New Roman" w:hAnsi="Times New Roman"/>
          <w:sz w:val="28"/>
          <w:szCs w:val="28"/>
        </w:rPr>
        <w:t>Тбилисского сельского</w:t>
      </w:r>
    </w:p>
    <w:p w14:paraId="13987E90" w14:textId="77777777" w:rsidR="00021940" w:rsidRDefault="00021940" w:rsidP="00021940">
      <w:pPr>
        <w:pStyle w:val="ConsNormal"/>
        <w:ind w:right="0" w:firstLine="0"/>
        <w:jc w:val="both"/>
        <w:rPr>
          <w:rFonts w:ascii="Times New Roman" w:hAnsi="Times New Roman"/>
          <w:sz w:val="28"/>
          <w:szCs w:val="28"/>
        </w:rPr>
      </w:pPr>
      <w:r>
        <w:rPr>
          <w:rFonts w:ascii="Times New Roman" w:hAnsi="Times New Roman"/>
          <w:sz w:val="28"/>
          <w:szCs w:val="28"/>
        </w:rPr>
        <w:t>поселения Тбилисского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Стойкин</w:t>
      </w:r>
    </w:p>
    <w:p w14:paraId="5C3C083E" w14:textId="77777777" w:rsidR="00021940" w:rsidRDefault="00021940" w:rsidP="00021940">
      <w:pPr>
        <w:pStyle w:val="ConsNormal"/>
        <w:ind w:right="0" w:firstLine="0"/>
        <w:jc w:val="both"/>
        <w:rPr>
          <w:rFonts w:ascii="Times New Roman" w:hAnsi="Times New Roman"/>
          <w:sz w:val="28"/>
          <w:szCs w:val="28"/>
        </w:rPr>
      </w:pPr>
    </w:p>
    <w:p w14:paraId="061519A1" w14:textId="77777777" w:rsidR="00021940" w:rsidRPr="00C67D4C" w:rsidRDefault="00021940" w:rsidP="00021940">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14:paraId="7284E690" w14:textId="77777777" w:rsidR="00021940" w:rsidRDefault="00021940" w:rsidP="00021940">
      <w:pPr>
        <w:pStyle w:val="ConsNormal"/>
        <w:ind w:right="0" w:firstLine="0"/>
        <w:jc w:val="both"/>
        <w:rPr>
          <w:rFonts w:ascii="Times New Roman" w:hAnsi="Times New Roman"/>
          <w:sz w:val="28"/>
          <w:szCs w:val="28"/>
        </w:rPr>
      </w:pPr>
      <w:r>
        <w:rPr>
          <w:rFonts w:ascii="Times New Roman" w:hAnsi="Times New Roman"/>
          <w:sz w:val="28"/>
          <w:szCs w:val="28"/>
        </w:rPr>
        <w:t xml:space="preserve">Тбилисского сельского </w:t>
      </w:r>
    </w:p>
    <w:p w14:paraId="6F8E218A" w14:textId="77777777" w:rsidR="00021940" w:rsidRPr="00021940" w:rsidRDefault="00021940" w:rsidP="00021940">
      <w:pPr>
        <w:pStyle w:val="ConsNormal"/>
        <w:ind w:right="0" w:firstLine="0"/>
        <w:jc w:val="both"/>
        <w:rPr>
          <w:rFonts w:ascii="Times New Roman" w:eastAsia="Calibri" w:hAnsi="Times New Roman"/>
          <w:bCs/>
          <w:sz w:val="28"/>
          <w:szCs w:val="28"/>
        </w:rPr>
      </w:pPr>
      <w:r>
        <w:rPr>
          <w:rFonts w:ascii="Times New Roman" w:hAnsi="Times New Roman"/>
          <w:sz w:val="28"/>
          <w:szCs w:val="28"/>
        </w:rPr>
        <w:t>поселения Тбилисского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Е.Б. Самойленко</w:t>
      </w:r>
    </w:p>
    <w:p w14:paraId="3AA99575" w14:textId="77777777" w:rsidR="00461F5F" w:rsidRDefault="004367AC" w:rsidP="004367AC">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 xml:space="preserve">Приложение </w:t>
      </w:r>
    </w:p>
    <w:p w14:paraId="16D779C1" w14:textId="77777777" w:rsidR="004367AC" w:rsidRDefault="004367AC" w:rsidP="004367AC">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к решению</w:t>
      </w:r>
    </w:p>
    <w:p w14:paraId="6366A931" w14:textId="77777777" w:rsidR="004367AC" w:rsidRDefault="00461F5F" w:rsidP="004367AC">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Совета Тбилисского </w:t>
      </w:r>
      <w:r w:rsidR="004367AC">
        <w:rPr>
          <w:rFonts w:ascii="Times New Roman" w:hAnsi="Times New Roman"/>
          <w:sz w:val="28"/>
          <w:lang w:val="ru-RU"/>
        </w:rPr>
        <w:t>сельского</w:t>
      </w:r>
    </w:p>
    <w:p w14:paraId="7475B2F6" w14:textId="77777777" w:rsidR="004367AC" w:rsidRDefault="00461F5F" w:rsidP="004367AC">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Поселения Тбилисского</w:t>
      </w:r>
      <w:r w:rsidR="004367AC">
        <w:rPr>
          <w:rFonts w:ascii="Times New Roman" w:hAnsi="Times New Roman"/>
          <w:sz w:val="28"/>
          <w:lang w:val="ru-RU"/>
        </w:rPr>
        <w:t xml:space="preserve"> района</w:t>
      </w:r>
    </w:p>
    <w:p w14:paraId="625F725D" w14:textId="77777777" w:rsidR="004367AC" w:rsidRDefault="009E0649" w:rsidP="009E0649">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от 30 июня 2022 года № 198</w:t>
      </w:r>
    </w:p>
    <w:p w14:paraId="02B34250" w14:textId="77777777" w:rsidR="004367AC" w:rsidRDefault="004367AC" w:rsidP="004367AC">
      <w:pPr>
        <w:pStyle w:val="a3"/>
        <w:widowControl w:val="0"/>
        <w:tabs>
          <w:tab w:val="left" w:pos="1134"/>
        </w:tabs>
        <w:jc w:val="both"/>
        <w:rPr>
          <w:rFonts w:ascii="Times New Roman" w:hAnsi="Times New Roman"/>
          <w:sz w:val="28"/>
          <w:lang w:val="ru-RU"/>
        </w:rPr>
      </w:pPr>
    </w:p>
    <w:p w14:paraId="3203B973" w14:textId="77777777" w:rsidR="004367AC" w:rsidRDefault="004367AC" w:rsidP="004367AC">
      <w:pPr>
        <w:pStyle w:val="a3"/>
        <w:widowControl w:val="0"/>
        <w:tabs>
          <w:tab w:val="left" w:pos="1134"/>
        </w:tabs>
        <w:jc w:val="center"/>
        <w:rPr>
          <w:rFonts w:ascii="Times New Roman" w:hAnsi="Times New Roman"/>
          <w:b/>
          <w:sz w:val="28"/>
          <w:lang w:val="ru-RU"/>
        </w:rPr>
      </w:pPr>
      <w:r w:rsidRPr="0087667E">
        <w:rPr>
          <w:rFonts w:ascii="Times New Roman" w:hAnsi="Times New Roman"/>
          <w:b/>
          <w:sz w:val="28"/>
          <w:lang w:val="ru-RU"/>
        </w:rPr>
        <w:t>Изменения</w:t>
      </w:r>
    </w:p>
    <w:p w14:paraId="53EE4812" w14:textId="77777777" w:rsidR="004367AC" w:rsidRPr="00EC2BF6" w:rsidRDefault="004367AC" w:rsidP="004367AC">
      <w:pPr>
        <w:pStyle w:val="a3"/>
        <w:widowControl w:val="0"/>
        <w:tabs>
          <w:tab w:val="left" w:pos="1134"/>
        </w:tabs>
        <w:jc w:val="center"/>
        <w:rPr>
          <w:rFonts w:ascii="Times New Roman" w:hAnsi="Times New Roman"/>
          <w:b/>
          <w:sz w:val="28"/>
          <w:szCs w:val="28"/>
          <w:lang w:val="ru-RU"/>
        </w:rPr>
      </w:pPr>
      <w:r w:rsidRPr="00EC2BF6">
        <w:rPr>
          <w:rFonts w:ascii="Times New Roman" w:hAnsi="Times New Roman"/>
          <w:b/>
          <w:sz w:val="28"/>
          <w:lang w:val="ru-RU"/>
        </w:rPr>
        <w:t xml:space="preserve">в Устав </w:t>
      </w:r>
      <w:r w:rsidR="00461F5F">
        <w:rPr>
          <w:rFonts w:ascii="Times New Roman" w:hAnsi="Times New Roman"/>
          <w:b/>
          <w:sz w:val="28"/>
          <w:szCs w:val="28"/>
          <w:lang w:val="ru-RU"/>
        </w:rPr>
        <w:t>Тбилисского</w:t>
      </w:r>
      <w:r w:rsidRPr="00EC2BF6">
        <w:rPr>
          <w:rFonts w:ascii="Times New Roman" w:hAnsi="Times New Roman"/>
          <w:b/>
          <w:sz w:val="28"/>
          <w:szCs w:val="28"/>
          <w:lang w:val="ru-RU"/>
        </w:rPr>
        <w:t xml:space="preserve"> </w:t>
      </w:r>
      <w:r>
        <w:rPr>
          <w:rFonts w:ascii="Times New Roman" w:hAnsi="Times New Roman"/>
          <w:b/>
          <w:sz w:val="28"/>
          <w:szCs w:val="28"/>
          <w:lang w:val="ru-RU"/>
        </w:rPr>
        <w:t>сельского</w:t>
      </w:r>
    </w:p>
    <w:p w14:paraId="774FBC78" w14:textId="77777777" w:rsidR="004367AC" w:rsidRPr="00EC2BF6" w:rsidRDefault="00461F5F" w:rsidP="004367AC">
      <w:pPr>
        <w:pStyle w:val="a3"/>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Тбилисского</w:t>
      </w:r>
      <w:r w:rsidR="004367AC" w:rsidRPr="00EC2BF6">
        <w:rPr>
          <w:rFonts w:ascii="Times New Roman" w:hAnsi="Times New Roman"/>
          <w:b/>
          <w:sz w:val="28"/>
          <w:szCs w:val="28"/>
          <w:lang w:val="ru-RU"/>
        </w:rPr>
        <w:t xml:space="preserve"> района</w:t>
      </w:r>
    </w:p>
    <w:p w14:paraId="48FE30F1" w14:textId="77777777" w:rsidR="004367AC" w:rsidRDefault="004367AC" w:rsidP="00C9697E">
      <w:pPr>
        <w:pStyle w:val="a3"/>
        <w:widowControl w:val="0"/>
        <w:tabs>
          <w:tab w:val="left" w:pos="1134"/>
        </w:tabs>
        <w:ind w:firstLine="851"/>
        <w:jc w:val="both"/>
        <w:rPr>
          <w:rFonts w:ascii="Times New Roman" w:hAnsi="Times New Roman"/>
          <w:sz w:val="28"/>
          <w:lang w:val="ru-RU"/>
        </w:rPr>
      </w:pPr>
    </w:p>
    <w:p w14:paraId="5AA87660" w14:textId="77777777" w:rsidR="00447834" w:rsidRPr="0014747F" w:rsidRDefault="00447834" w:rsidP="007A3110">
      <w:pPr>
        <w:pStyle w:val="a3"/>
        <w:widowControl w:val="0"/>
        <w:tabs>
          <w:tab w:val="left" w:pos="1134"/>
        </w:tabs>
        <w:ind w:firstLine="851"/>
        <w:jc w:val="both"/>
        <w:rPr>
          <w:rFonts w:ascii="Times New Roman" w:hAnsi="Times New Roman"/>
          <w:sz w:val="28"/>
          <w:szCs w:val="28"/>
          <w:lang w:val="ru-RU" w:eastAsia="ru-RU"/>
        </w:rPr>
      </w:pPr>
      <w:r w:rsidRPr="0014747F">
        <w:rPr>
          <w:rFonts w:ascii="Times New Roman" w:hAnsi="Times New Roman"/>
          <w:sz w:val="28"/>
          <w:szCs w:val="28"/>
          <w:lang w:val="ru-RU"/>
        </w:rPr>
        <w:t xml:space="preserve">1. В пункте 5 статьи 8 </w:t>
      </w:r>
      <w:r w:rsidRPr="0014747F">
        <w:rPr>
          <w:rFonts w:ascii="Times New Roman" w:hAnsi="Times New Roman"/>
          <w:color w:val="000000"/>
          <w:sz w:val="28"/>
          <w:szCs w:val="28"/>
          <w:lang w:val="ru-RU"/>
        </w:rPr>
        <w:t>«</w:t>
      </w:r>
      <w:r w:rsidRPr="0014747F">
        <w:rPr>
          <w:rFonts w:ascii="Times New Roman" w:hAnsi="Times New Roman"/>
          <w:sz w:val="28"/>
          <w:szCs w:val="28"/>
        </w:rPr>
        <w:t>Вопросы местного значения поселения</w:t>
      </w:r>
      <w:r w:rsidRPr="0014747F">
        <w:rPr>
          <w:rFonts w:ascii="Times New Roman" w:hAnsi="Times New Roman"/>
          <w:sz w:val="28"/>
          <w:szCs w:val="28"/>
          <w:lang w:val="ru-RU"/>
        </w:rPr>
        <w:t>» слова «</w:t>
      </w:r>
      <w:r w:rsidRPr="0014747F">
        <w:rPr>
          <w:rFonts w:ascii="Times New Roman" w:hAnsi="Times New Roman"/>
          <w:sz w:val="28"/>
          <w:szCs w:val="28"/>
        </w:rPr>
        <w:t>за сохранностью автомобильных дорог местного значения</w:t>
      </w:r>
      <w:r w:rsidRPr="0014747F">
        <w:rPr>
          <w:rFonts w:ascii="Times New Roman" w:hAnsi="Times New Roman"/>
          <w:sz w:val="28"/>
          <w:szCs w:val="28"/>
          <w:lang w:val="ru-RU"/>
        </w:rPr>
        <w:t>»</w:t>
      </w:r>
      <w:r w:rsidRPr="0014747F">
        <w:rPr>
          <w:rFonts w:ascii="Times New Roman" w:hAnsi="Times New Roman"/>
          <w:sz w:val="28"/>
          <w:szCs w:val="28"/>
        </w:rPr>
        <w:t xml:space="preserve"> </w:t>
      </w:r>
      <w:r w:rsidRPr="0014747F">
        <w:rPr>
          <w:rFonts w:ascii="Times New Roman" w:eastAsia="Calibri" w:hAnsi="Times New Roman"/>
          <w:color w:val="000000"/>
          <w:sz w:val="28"/>
          <w:szCs w:val="28"/>
          <w:lang w:val="ru-RU"/>
        </w:rPr>
        <w:t>заменить словами «</w:t>
      </w:r>
      <w:r w:rsidRPr="0014747F">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14747F">
        <w:rPr>
          <w:rFonts w:ascii="Times New Roman" w:hAnsi="Times New Roman"/>
          <w:sz w:val="28"/>
          <w:szCs w:val="28"/>
          <w:lang w:val="ru-RU" w:eastAsia="ru-RU"/>
        </w:rPr>
        <w:t>».</w:t>
      </w:r>
    </w:p>
    <w:p w14:paraId="0BD21F23" w14:textId="77777777" w:rsidR="00447834" w:rsidRPr="0014747F" w:rsidRDefault="00337BB4" w:rsidP="007A3110">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2. В пункте 17</w:t>
      </w:r>
      <w:r w:rsidR="00447834" w:rsidRPr="0014747F">
        <w:rPr>
          <w:rFonts w:ascii="Times New Roman" w:hAnsi="Times New Roman"/>
          <w:sz w:val="28"/>
          <w:szCs w:val="28"/>
          <w:lang w:val="ru-RU"/>
        </w:rPr>
        <w:t xml:space="preserve"> статьи 8 </w:t>
      </w:r>
      <w:r w:rsidR="00447834" w:rsidRPr="0014747F">
        <w:rPr>
          <w:rFonts w:ascii="Times New Roman" w:hAnsi="Times New Roman"/>
          <w:color w:val="000000"/>
          <w:sz w:val="28"/>
          <w:szCs w:val="28"/>
          <w:lang w:val="ru-RU"/>
        </w:rPr>
        <w:t>«</w:t>
      </w:r>
      <w:r w:rsidR="00447834" w:rsidRPr="0014747F">
        <w:rPr>
          <w:rFonts w:ascii="Times New Roman" w:hAnsi="Times New Roman"/>
          <w:sz w:val="28"/>
          <w:szCs w:val="28"/>
        </w:rPr>
        <w:t>Вопросы местного значения поселения</w:t>
      </w:r>
      <w:r w:rsidR="00447834" w:rsidRPr="0014747F">
        <w:rPr>
          <w:rFonts w:ascii="Times New Roman" w:hAnsi="Times New Roman"/>
          <w:sz w:val="28"/>
          <w:szCs w:val="28"/>
          <w:lang w:val="ru-RU"/>
        </w:rPr>
        <w:t>» слова «</w:t>
      </w:r>
      <w:r w:rsidR="00447834" w:rsidRPr="0014747F">
        <w:rPr>
          <w:rFonts w:ascii="Times New Roman" w:hAnsi="Times New Roman"/>
          <w:bCs/>
          <w:iCs/>
          <w:sz w:val="28"/>
          <w:szCs w:val="28"/>
          <w:lang w:eastAsia="ru-RU"/>
        </w:rPr>
        <w:t>осуществление контроля за их соблюдением</w:t>
      </w:r>
      <w:r w:rsidR="00447834" w:rsidRPr="0014747F">
        <w:rPr>
          <w:rFonts w:ascii="Times New Roman" w:hAnsi="Times New Roman"/>
          <w:sz w:val="28"/>
          <w:szCs w:val="28"/>
          <w:lang w:val="ru-RU"/>
        </w:rPr>
        <w:t>»</w:t>
      </w:r>
      <w:r w:rsidR="00447834" w:rsidRPr="0014747F">
        <w:rPr>
          <w:rFonts w:ascii="Times New Roman" w:hAnsi="Times New Roman"/>
          <w:sz w:val="28"/>
          <w:szCs w:val="28"/>
        </w:rPr>
        <w:t xml:space="preserve"> </w:t>
      </w:r>
      <w:r w:rsidR="00447834" w:rsidRPr="0014747F">
        <w:rPr>
          <w:rFonts w:ascii="Times New Roman" w:eastAsia="Calibri" w:hAnsi="Times New Roman"/>
          <w:color w:val="000000"/>
          <w:sz w:val="28"/>
          <w:szCs w:val="28"/>
          <w:lang w:val="ru-RU"/>
        </w:rPr>
        <w:t>заменить словами «</w:t>
      </w:r>
      <w:r w:rsidR="00447834" w:rsidRPr="0014747F">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47834" w:rsidRPr="0014747F">
        <w:rPr>
          <w:rFonts w:ascii="Times New Roman" w:hAnsi="Times New Roman"/>
          <w:sz w:val="28"/>
          <w:szCs w:val="28"/>
          <w:lang w:val="ru-RU" w:eastAsia="ru-RU"/>
        </w:rPr>
        <w:t>».</w:t>
      </w:r>
    </w:p>
    <w:p w14:paraId="17014886" w14:textId="77777777" w:rsidR="00BA1A43" w:rsidRPr="0014747F" w:rsidRDefault="007A3110" w:rsidP="007A3110">
      <w:pPr>
        <w:pStyle w:val="a3"/>
        <w:widowControl w:val="0"/>
        <w:tabs>
          <w:tab w:val="left" w:pos="1134"/>
        </w:tabs>
        <w:ind w:firstLine="851"/>
        <w:jc w:val="both"/>
        <w:rPr>
          <w:rFonts w:ascii="Times New Roman" w:eastAsia="Calibri" w:hAnsi="Times New Roman"/>
          <w:sz w:val="28"/>
          <w:szCs w:val="28"/>
          <w:lang w:eastAsia="ru-RU"/>
        </w:rPr>
      </w:pPr>
      <w:r>
        <w:rPr>
          <w:rFonts w:ascii="Times New Roman" w:hAnsi="Times New Roman"/>
          <w:sz w:val="28"/>
          <w:szCs w:val="28"/>
          <w:lang w:val="ru-RU"/>
        </w:rPr>
        <w:t xml:space="preserve">3. </w:t>
      </w:r>
      <w:r w:rsidR="00BA1A43" w:rsidRPr="0014747F">
        <w:rPr>
          <w:rFonts w:ascii="Times New Roman" w:hAnsi="Times New Roman"/>
          <w:sz w:val="28"/>
          <w:szCs w:val="28"/>
        </w:rPr>
        <w:t>В части 5 статьи 17 «Публичные слушания, общественные обсуждения» слова «</w:t>
      </w:r>
      <w:r w:rsidR="00BA1A43" w:rsidRPr="0014747F">
        <w:rPr>
          <w:rFonts w:ascii="Times New Roman" w:hAnsi="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00BA1A43" w:rsidRPr="0014747F">
        <w:rPr>
          <w:rFonts w:ascii="Times New Roman" w:hAnsi="Times New Roman"/>
          <w:sz w:val="28"/>
          <w:szCs w:val="28"/>
        </w:rPr>
        <w:t>»</w:t>
      </w:r>
      <w:r w:rsidR="00BA1A43" w:rsidRPr="0014747F">
        <w:rPr>
          <w:rFonts w:ascii="Times New Roman" w:hAnsi="Times New Roman"/>
          <w:bCs/>
          <w:iCs/>
          <w:sz w:val="28"/>
          <w:szCs w:val="28"/>
          <w:lang w:eastAsia="ru-RU"/>
        </w:rPr>
        <w:t xml:space="preserve"> заменить словами </w:t>
      </w:r>
      <w:r w:rsidR="00BA1A43" w:rsidRPr="0014747F">
        <w:rPr>
          <w:rFonts w:ascii="Times New Roman" w:hAnsi="Times New Roman"/>
          <w:sz w:val="28"/>
          <w:szCs w:val="28"/>
        </w:rPr>
        <w:t>«</w:t>
      </w:r>
      <w:r w:rsidR="00BA1A43" w:rsidRPr="0014747F">
        <w:rPr>
          <w:rFonts w:ascii="Times New Roman" w:eastAsia="Calibri"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00BA1A43" w:rsidRPr="0014747F">
        <w:rPr>
          <w:rFonts w:ascii="Times New Roman" w:hAnsi="Times New Roman"/>
          <w:sz w:val="28"/>
          <w:szCs w:val="28"/>
        </w:rPr>
        <w:t>»</w:t>
      </w:r>
      <w:r w:rsidR="00BA1A43" w:rsidRPr="0014747F">
        <w:rPr>
          <w:rFonts w:ascii="Times New Roman" w:eastAsia="Calibri" w:hAnsi="Times New Roman"/>
          <w:sz w:val="28"/>
          <w:szCs w:val="28"/>
          <w:lang w:eastAsia="ru-RU"/>
        </w:rPr>
        <w:t>.</w:t>
      </w:r>
    </w:p>
    <w:p w14:paraId="2748091C" w14:textId="77777777" w:rsidR="00727B5A" w:rsidRPr="0014747F" w:rsidRDefault="007A3110" w:rsidP="007A311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727B5A" w:rsidRPr="0014747F">
        <w:rPr>
          <w:rFonts w:ascii="Times New Roman" w:eastAsia="Calibri" w:hAnsi="Times New Roman"/>
          <w:sz w:val="28"/>
          <w:szCs w:val="28"/>
        </w:rPr>
        <w:t>. Пункт 7 части 6 статьи 25 «Статус депутата Совета» изложить в следующей редакции:</w:t>
      </w:r>
    </w:p>
    <w:p w14:paraId="11923524" w14:textId="77777777" w:rsidR="00727B5A" w:rsidRPr="0014747F" w:rsidRDefault="00727B5A" w:rsidP="007A3110">
      <w:pPr>
        <w:pStyle w:val="ConsNormal"/>
        <w:ind w:right="0" w:firstLine="851"/>
        <w:jc w:val="both"/>
        <w:rPr>
          <w:rFonts w:ascii="Times New Roman" w:eastAsia="Calibri" w:hAnsi="Times New Roman"/>
          <w:sz w:val="28"/>
          <w:szCs w:val="28"/>
        </w:rPr>
      </w:pPr>
      <w:r w:rsidRPr="0014747F">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10D61DF" w14:textId="77777777" w:rsidR="00BA1A43" w:rsidRPr="0014747F" w:rsidRDefault="007A3110" w:rsidP="007A311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00BA1A43" w:rsidRPr="0014747F">
        <w:rPr>
          <w:rFonts w:ascii="Times New Roman" w:eastAsia="Calibri" w:hAnsi="Times New Roman"/>
          <w:sz w:val="28"/>
          <w:szCs w:val="28"/>
        </w:rPr>
        <w:t>Часть 7 статьи 25 «Статус депутата Совета» признать утратившей силу.</w:t>
      </w:r>
    </w:p>
    <w:p w14:paraId="69707FE7" w14:textId="77777777" w:rsidR="00BA1A43" w:rsidRPr="0014747F" w:rsidRDefault="007A3110" w:rsidP="007A311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00BA1A43" w:rsidRPr="0014747F">
        <w:rPr>
          <w:rFonts w:ascii="Times New Roman" w:eastAsia="Calibri" w:hAnsi="Times New Roman"/>
          <w:sz w:val="28"/>
          <w:szCs w:val="28"/>
        </w:rPr>
        <w:t>Часть 8 статьи 31 «</w:t>
      </w:r>
      <w:r w:rsidR="00BA1A43" w:rsidRPr="0014747F">
        <w:rPr>
          <w:rFonts w:ascii="Times New Roman" w:hAnsi="Times New Roman"/>
          <w:sz w:val="28"/>
          <w:szCs w:val="28"/>
        </w:rPr>
        <w:t>Глава поселения»</w:t>
      </w:r>
      <w:r w:rsidR="00BA1A43" w:rsidRPr="0014747F">
        <w:rPr>
          <w:rFonts w:ascii="Times New Roman" w:eastAsia="Calibri" w:hAnsi="Times New Roman"/>
          <w:sz w:val="28"/>
          <w:szCs w:val="28"/>
        </w:rPr>
        <w:t xml:space="preserve"> </w:t>
      </w:r>
      <w:r w:rsidR="00BA1A43" w:rsidRPr="0014747F">
        <w:rPr>
          <w:rFonts w:ascii="Times New Roman" w:hAnsi="Times New Roman"/>
          <w:sz w:val="28"/>
          <w:szCs w:val="28"/>
        </w:rPr>
        <w:t>изложить в следующей редакции:</w:t>
      </w:r>
    </w:p>
    <w:p w14:paraId="1BE79D3B" w14:textId="77777777" w:rsidR="00BA1A43" w:rsidRPr="0014747F" w:rsidRDefault="00BA1A43" w:rsidP="007A3110">
      <w:pPr>
        <w:autoSpaceDE w:val="0"/>
        <w:autoSpaceDN w:val="0"/>
        <w:adjustRightInd w:val="0"/>
        <w:ind w:firstLine="851"/>
        <w:jc w:val="both"/>
        <w:rPr>
          <w:rFonts w:eastAsia="Calibri"/>
          <w:sz w:val="28"/>
          <w:szCs w:val="28"/>
        </w:rPr>
      </w:pPr>
      <w:r w:rsidRPr="0014747F">
        <w:rPr>
          <w:rFonts w:eastAsia="Calibri"/>
          <w:sz w:val="28"/>
          <w:szCs w:val="28"/>
        </w:rPr>
        <w:lastRenderedPageBreak/>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461F5F">
        <w:rPr>
          <w:sz w:val="28"/>
          <w:szCs w:val="28"/>
        </w:rPr>
        <w:t xml:space="preserve">Федеральным законом от 6 октября </w:t>
      </w:r>
      <w:r w:rsidRPr="0014747F">
        <w:rPr>
          <w:sz w:val="28"/>
          <w:szCs w:val="28"/>
        </w:rPr>
        <w:t>2003</w:t>
      </w:r>
      <w:r w:rsidR="00461F5F">
        <w:rPr>
          <w:sz w:val="28"/>
          <w:szCs w:val="28"/>
        </w:rPr>
        <w:t xml:space="preserve"> года</w:t>
      </w:r>
      <w:r w:rsidRPr="0014747F">
        <w:rPr>
          <w:sz w:val="28"/>
          <w:szCs w:val="28"/>
        </w:rPr>
        <w:t xml:space="preserve"> № 131-ФЗ «Об общих принципах организации местного самоуправления в Российской Федерации»</w:t>
      </w:r>
      <w:r w:rsidRPr="0014747F">
        <w:rPr>
          <w:rFonts w:eastAsia="Calibri"/>
          <w:sz w:val="28"/>
          <w:szCs w:val="28"/>
        </w:rPr>
        <w:t>, иными федеральными законами.».</w:t>
      </w:r>
    </w:p>
    <w:p w14:paraId="1F87B1E2" w14:textId="77777777" w:rsidR="00D71427" w:rsidRPr="0014747F" w:rsidRDefault="007A3110" w:rsidP="007A3110">
      <w:pPr>
        <w:pStyle w:val="a7"/>
        <w:widowControl w:val="0"/>
        <w:spacing w:after="0"/>
        <w:ind w:firstLine="851"/>
        <w:jc w:val="both"/>
        <w:rPr>
          <w:sz w:val="28"/>
          <w:szCs w:val="28"/>
          <w:lang w:val="ru-RU"/>
        </w:rPr>
      </w:pPr>
      <w:r>
        <w:rPr>
          <w:sz w:val="28"/>
          <w:szCs w:val="28"/>
          <w:lang w:val="ru-RU"/>
        </w:rPr>
        <w:t>7</w:t>
      </w:r>
      <w:r w:rsidR="00727B5A" w:rsidRPr="0014747F">
        <w:rPr>
          <w:sz w:val="28"/>
          <w:szCs w:val="28"/>
          <w:lang w:val="ru-RU"/>
        </w:rPr>
        <w:t>. Пункт 9 части 1 статьи 33 «</w:t>
      </w:r>
      <w:r w:rsidR="00727B5A" w:rsidRPr="0014747F">
        <w:rPr>
          <w:sz w:val="28"/>
          <w:szCs w:val="28"/>
        </w:rPr>
        <w:t>Досрочное прекращение полномочий главы</w:t>
      </w:r>
      <w:r w:rsidR="00727B5A" w:rsidRPr="0014747F">
        <w:rPr>
          <w:color w:val="000000"/>
          <w:sz w:val="28"/>
          <w:szCs w:val="28"/>
        </w:rPr>
        <w:t xml:space="preserve"> </w:t>
      </w:r>
      <w:r w:rsidR="00727B5A" w:rsidRPr="0014747F">
        <w:rPr>
          <w:sz w:val="28"/>
          <w:szCs w:val="28"/>
        </w:rPr>
        <w:t>поселения</w:t>
      </w:r>
      <w:r w:rsidR="00727B5A" w:rsidRPr="0014747F">
        <w:rPr>
          <w:sz w:val="28"/>
          <w:szCs w:val="28"/>
          <w:lang w:val="ru-RU"/>
        </w:rPr>
        <w:t>»</w:t>
      </w:r>
      <w:r w:rsidR="00D71427" w:rsidRPr="0014747F">
        <w:rPr>
          <w:sz w:val="28"/>
          <w:szCs w:val="28"/>
          <w:lang w:val="ru-RU"/>
        </w:rPr>
        <w:t xml:space="preserve"> изложить в следующей редакции:</w:t>
      </w:r>
    </w:p>
    <w:p w14:paraId="33BFEF96" w14:textId="77777777" w:rsidR="00727B5A" w:rsidRPr="0014747F" w:rsidRDefault="00727B5A" w:rsidP="007A3110">
      <w:pPr>
        <w:pStyle w:val="a7"/>
        <w:widowControl w:val="0"/>
        <w:spacing w:after="0"/>
        <w:ind w:firstLine="851"/>
        <w:jc w:val="both"/>
        <w:rPr>
          <w:sz w:val="28"/>
          <w:szCs w:val="28"/>
          <w:lang w:val="ru-RU"/>
        </w:rPr>
      </w:pPr>
      <w:r w:rsidRPr="0014747F">
        <w:rPr>
          <w:rFonts w:eastAsia="Calibri"/>
          <w:sz w:val="28"/>
          <w:szCs w:val="28"/>
          <w:lang w:val="ru-RU" w:eastAsia="ru-RU"/>
        </w:rPr>
        <w:t>«</w:t>
      </w:r>
      <w:r w:rsidRPr="0014747F">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4747F">
        <w:rPr>
          <w:rFonts w:eastAsia="Calibri"/>
          <w:sz w:val="28"/>
          <w:szCs w:val="28"/>
          <w:lang w:val="ru-RU" w:eastAsia="ru-RU"/>
        </w:rPr>
        <w:t>».</w:t>
      </w:r>
    </w:p>
    <w:p w14:paraId="65572814" w14:textId="77777777" w:rsidR="00920F5B" w:rsidRPr="0014747F" w:rsidRDefault="007A3110" w:rsidP="007A311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8</w:t>
      </w:r>
      <w:r w:rsidR="00920F5B" w:rsidRPr="0014747F">
        <w:rPr>
          <w:rFonts w:ascii="Times New Roman" w:eastAsia="Calibri" w:hAnsi="Times New Roman"/>
          <w:sz w:val="28"/>
          <w:szCs w:val="28"/>
        </w:rPr>
        <w:t xml:space="preserve">. </w:t>
      </w:r>
      <w:r w:rsidR="005D7D92" w:rsidRPr="0014747F">
        <w:rPr>
          <w:rFonts w:ascii="Times New Roman" w:eastAsia="Calibri" w:hAnsi="Times New Roman"/>
          <w:sz w:val="28"/>
          <w:szCs w:val="28"/>
        </w:rPr>
        <w:t xml:space="preserve">В </w:t>
      </w:r>
      <w:r w:rsidR="007127B7">
        <w:rPr>
          <w:rFonts w:ascii="Times New Roman" w:eastAsia="Calibri" w:hAnsi="Times New Roman"/>
          <w:sz w:val="28"/>
          <w:szCs w:val="28"/>
        </w:rPr>
        <w:t xml:space="preserve">абзаце третьем </w:t>
      </w:r>
      <w:r w:rsidR="005D7D92" w:rsidRPr="0014747F">
        <w:rPr>
          <w:rFonts w:ascii="Times New Roman" w:eastAsia="Calibri" w:hAnsi="Times New Roman"/>
          <w:sz w:val="28"/>
          <w:szCs w:val="28"/>
        </w:rPr>
        <w:t>части</w:t>
      </w:r>
      <w:r w:rsidR="00920F5B" w:rsidRPr="0014747F">
        <w:rPr>
          <w:rFonts w:ascii="Times New Roman" w:eastAsia="Calibri" w:hAnsi="Times New Roman"/>
          <w:sz w:val="28"/>
          <w:szCs w:val="28"/>
        </w:rPr>
        <w:t xml:space="preserve"> 4 статьи 34 «</w:t>
      </w:r>
      <w:r w:rsidR="00920F5B" w:rsidRPr="0014747F">
        <w:rPr>
          <w:rFonts w:ascii="Times New Roman" w:hAnsi="Times New Roman"/>
          <w:sz w:val="28"/>
          <w:szCs w:val="28"/>
        </w:rPr>
        <w:t>Гарантии осуществления полномочий главы поселения, депутата Совета</w:t>
      </w:r>
      <w:r w:rsidR="00920F5B" w:rsidRPr="0014747F">
        <w:rPr>
          <w:rFonts w:ascii="Times New Roman" w:eastAsia="Calibri" w:hAnsi="Times New Roman"/>
          <w:sz w:val="28"/>
          <w:szCs w:val="28"/>
        </w:rPr>
        <w:t xml:space="preserve">» </w:t>
      </w:r>
      <w:r w:rsidR="005D7D92" w:rsidRPr="0014747F">
        <w:rPr>
          <w:rFonts w:ascii="Times New Roman" w:eastAsia="Calibri" w:hAnsi="Times New Roman"/>
          <w:sz w:val="28"/>
          <w:szCs w:val="28"/>
        </w:rPr>
        <w:t>слово «продолжительностью» заменить словами «, продолжительность которого составляет в совокупности».</w:t>
      </w:r>
    </w:p>
    <w:p w14:paraId="5BA97842" w14:textId="77777777" w:rsidR="00B1548E" w:rsidRPr="0014747F" w:rsidRDefault="007A3110" w:rsidP="007A3110">
      <w:pPr>
        <w:widowControl w:val="0"/>
        <w:ind w:firstLine="851"/>
        <w:jc w:val="both"/>
        <w:rPr>
          <w:sz w:val="28"/>
          <w:szCs w:val="28"/>
        </w:rPr>
      </w:pPr>
      <w:r>
        <w:rPr>
          <w:bCs/>
          <w:color w:val="000000"/>
          <w:sz w:val="28"/>
          <w:szCs w:val="28"/>
        </w:rPr>
        <w:t>9</w:t>
      </w:r>
      <w:r w:rsidR="00B1548E" w:rsidRPr="0014747F">
        <w:rPr>
          <w:bCs/>
          <w:color w:val="000000"/>
          <w:sz w:val="28"/>
          <w:szCs w:val="28"/>
        </w:rPr>
        <w:t>. В пункте 1 статьи 38 «</w:t>
      </w:r>
      <w:r w:rsidR="00B1548E" w:rsidRPr="0014747F">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00B1548E" w:rsidRPr="0014747F">
        <w:rPr>
          <w:rFonts w:eastAsia="Calibri"/>
          <w:color w:val="000000"/>
          <w:sz w:val="28"/>
          <w:szCs w:val="28"/>
        </w:rPr>
        <w:t>заменить словами «</w:t>
      </w:r>
      <w:r w:rsidR="00B1548E" w:rsidRPr="0014747F">
        <w:rPr>
          <w:sz w:val="28"/>
          <w:szCs w:val="28"/>
        </w:rPr>
        <w:t>на автомобильном транспорте, городском наземном электрическом транспорте и в дорожном хозяйстве».</w:t>
      </w:r>
    </w:p>
    <w:p w14:paraId="0F775286" w14:textId="77777777" w:rsidR="00B1548E" w:rsidRPr="0014747F" w:rsidRDefault="007A3110" w:rsidP="007A3110">
      <w:pPr>
        <w:widowControl w:val="0"/>
        <w:ind w:firstLine="851"/>
        <w:jc w:val="both"/>
        <w:rPr>
          <w:sz w:val="28"/>
          <w:szCs w:val="28"/>
        </w:rPr>
      </w:pPr>
      <w:r>
        <w:rPr>
          <w:sz w:val="28"/>
          <w:szCs w:val="28"/>
        </w:rPr>
        <w:t>10</w:t>
      </w:r>
      <w:r w:rsidR="00B1548E" w:rsidRPr="0014747F">
        <w:rPr>
          <w:sz w:val="28"/>
          <w:szCs w:val="28"/>
        </w:rPr>
        <w:t xml:space="preserve">. </w:t>
      </w:r>
      <w:r w:rsidR="005D7D92" w:rsidRPr="0014747F">
        <w:rPr>
          <w:sz w:val="28"/>
          <w:szCs w:val="28"/>
        </w:rPr>
        <w:t>С</w:t>
      </w:r>
      <w:r w:rsidR="00B1548E" w:rsidRPr="0014747F">
        <w:rPr>
          <w:sz w:val="28"/>
          <w:szCs w:val="28"/>
        </w:rPr>
        <w:t>тать</w:t>
      </w:r>
      <w:r w:rsidR="005D7D92" w:rsidRPr="0014747F">
        <w:rPr>
          <w:sz w:val="28"/>
          <w:szCs w:val="28"/>
        </w:rPr>
        <w:t>ю</w:t>
      </w:r>
      <w:r w:rsidR="00B1548E" w:rsidRPr="0014747F">
        <w:rPr>
          <w:sz w:val="28"/>
          <w:szCs w:val="28"/>
        </w:rPr>
        <w:t xml:space="preserve"> 39 «Полномочия администрации в сфере регулирования земельных, лесных, водных отношений и недропользования» </w:t>
      </w:r>
      <w:r w:rsidR="005D7D92" w:rsidRPr="0014747F">
        <w:rPr>
          <w:sz w:val="28"/>
          <w:szCs w:val="28"/>
        </w:rPr>
        <w:t>изложить в следующей редакции:</w:t>
      </w:r>
    </w:p>
    <w:p w14:paraId="6FA58A49" w14:textId="77777777" w:rsidR="005D7D92" w:rsidRPr="0014747F" w:rsidRDefault="005D7D92" w:rsidP="007A3110">
      <w:pPr>
        <w:ind w:firstLine="851"/>
        <w:jc w:val="both"/>
        <w:rPr>
          <w:sz w:val="28"/>
          <w:szCs w:val="28"/>
        </w:rPr>
      </w:pPr>
      <w:r w:rsidRPr="0014747F">
        <w:rPr>
          <w:sz w:val="28"/>
          <w:szCs w:val="28"/>
        </w:rPr>
        <w:t>«</w:t>
      </w:r>
      <w:r w:rsidRPr="007A3110">
        <w:rPr>
          <w:b/>
          <w:sz w:val="28"/>
          <w:szCs w:val="28"/>
        </w:rPr>
        <w:t>Статья 39. Полномочия администрации в сфере регулирования земельных, лесных, водных отношений</w:t>
      </w:r>
      <w:r w:rsidRPr="0014747F">
        <w:rPr>
          <w:sz w:val="28"/>
          <w:szCs w:val="28"/>
        </w:rPr>
        <w:t xml:space="preserve"> </w:t>
      </w:r>
    </w:p>
    <w:p w14:paraId="3CB707C8" w14:textId="77777777" w:rsidR="005D7D92" w:rsidRPr="0014747F" w:rsidRDefault="005D7D92" w:rsidP="007A3110">
      <w:pPr>
        <w:ind w:firstLine="851"/>
        <w:jc w:val="both"/>
        <w:rPr>
          <w:sz w:val="28"/>
          <w:szCs w:val="28"/>
        </w:rPr>
      </w:pPr>
      <w:r w:rsidRPr="0014747F">
        <w:rPr>
          <w:sz w:val="28"/>
          <w:szCs w:val="28"/>
        </w:rPr>
        <w:t>Администрация осуществляет следующие полномочия в сфере регулирования земельных, лесных, водных отношений:</w:t>
      </w:r>
    </w:p>
    <w:p w14:paraId="54B267D6" w14:textId="77777777" w:rsidR="005D7D92" w:rsidRPr="0014747F" w:rsidRDefault="005D7D92" w:rsidP="004C00A0">
      <w:pPr>
        <w:pStyle w:val="WW-2"/>
        <w:spacing w:line="240" w:lineRule="auto"/>
        <w:ind w:firstLine="851"/>
        <w:jc w:val="both"/>
        <w:rPr>
          <w:sz w:val="28"/>
          <w:szCs w:val="28"/>
        </w:rPr>
      </w:pPr>
      <w:r w:rsidRPr="0014747F">
        <w:rPr>
          <w:sz w:val="28"/>
          <w:szCs w:val="28"/>
        </w:rPr>
        <w:t>1) управляет и распоряжается земельными участками, находящимися в муниципальной собственности;</w:t>
      </w:r>
    </w:p>
    <w:p w14:paraId="5B4650F6" w14:textId="77777777" w:rsidR="005D7D92" w:rsidRPr="0014747F" w:rsidRDefault="005D7D92" w:rsidP="007A3110">
      <w:pPr>
        <w:tabs>
          <w:tab w:val="left" w:pos="500"/>
        </w:tabs>
        <w:ind w:firstLine="851"/>
        <w:jc w:val="both"/>
        <w:rPr>
          <w:sz w:val="28"/>
          <w:szCs w:val="28"/>
        </w:rPr>
      </w:pPr>
      <w:r w:rsidRPr="0014747F">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339CCD80" w14:textId="77777777" w:rsidR="005D7D92" w:rsidRPr="0014747F" w:rsidRDefault="005D7D92" w:rsidP="007A3110">
      <w:pPr>
        <w:pStyle w:val="210"/>
        <w:tabs>
          <w:tab w:val="left" w:pos="100"/>
        </w:tabs>
        <w:spacing w:line="240" w:lineRule="auto"/>
        <w:ind w:firstLine="851"/>
        <w:jc w:val="both"/>
        <w:rPr>
          <w:sz w:val="28"/>
          <w:szCs w:val="28"/>
        </w:rPr>
      </w:pPr>
      <w:r w:rsidRPr="0014747F">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21848311" w14:textId="77777777" w:rsidR="005D7D92" w:rsidRPr="0014747F" w:rsidRDefault="005D7D92" w:rsidP="007A3110">
      <w:pPr>
        <w:pStyle w:val="210"/>
        <w:tabs>
          <w:tab w:val="left" w:pos="100"/>
        </w:tabs>
        <w:spacing w:line="240" w:lineRule="auto"/>
        <w:ind w:firstLine="851"/>
        <w:jc w:val="both"/>
        <w:rPr>
          <w:sz w:val="28"/>
          <w:szCs w:val="28"/>
        </w:rPr>
      </w:pPr>
      <w:r w:rsidRPr="0014747F">
        <w:rPr>
          <w:sz w:val="28"/>
          <w:szCs w:val="28"/>
        </w:rPr>
        <w:t>4) владеет, пользуется и распоряжается лесными участками, находящимися в муниципальной собственности;</w:t>
      </w:r>
    </w:p>
    <w:p w14:paraId="73A4D54D" w14:textId="77777777" w:rsidR="005D7D92" w:rsidRPr="0014747F" w:rsidRDefault="005D7D92" w:rsidP="007A3110">
      <w:pPr>
        <w:pStyle w:val="210"/>
        <w:tabs>
          <w:tab w:val="left" w:pos="100"/>
        </w:tabs>
        <w:spacing w:line="240" w:lineRule="auto"/>
        <w:ind w:firstLine="851"/>
        <w:jc w:val="both"/>
        <w:rPr>
          <w:sz w:val="28"/>
          <w:szCs w:val="28"/>
        </w:rPr>
      </w:pPr>
      <w:r w:rsidRPr="0014747F">
        <w:rPr>
          <w:sz w:val="28"/>
          <w:szCs w:val="28"/>
        </w:rPr>
        <w:t>5) разрабатывает лесохозяйственный регламент;</w:t>
      </w:r>
    </w:p>
    <w:p w14:paraId="1597D8AC" w14:textId="77777777" w:rsidR="005D7D92" w:rsidRPr="0014747F" w:rsidRDefault="005D7D92" w:rsidP="007A3110">
      <w:pPr>
        <w:ind w:right="30" w:firstLine="851"/>
        <w:jc w:val="both"/>
        <w:rPr>
          <w:sz w:val="28"/>
          <w:szCs w:val="28"/>
        </w:rPr>
      </w:pPr>
      <w:r w:rsidRPr="0014747F">
        <w:rPr>
          <w:sz w:val="28"/>
          <w:szCs w:val="28"/>
        </w:rPr>
        <w:t>6) осуществляет мероприятия по обеспечению безопасности людей на водных объектах, охране их жизни и здоровья;</w:t>
      </w:r>
    </w:p>
    <w:p w14:paraId="7D5FEEF6" w14:textId="77777777" w:rsidR="005D7D92" w:rsidRPr="0014747F" w:rsidRDefault="005D7D92" w:rsidP="007A3110">
      <w:pPr>
        <w:widowControl w:val="0"/>
        <w:ind w:firstLine="851"/>
        <w:jc w:val="both"/>
        <w:rPr>
          <w:sz w:val="28"/>
          <w:szCs w:val="28"/>
        </w:rPr>
      </w:pPr>
      <w:r w:rsidRPr="0014747F">
        <w:rPr>
          <w:sz w:val="28"/>
          <w:szCs w:val="28"/>
        </w:rPr>
        <w:t>7) иные полномочия, предусмотренные законодательством.».</w:t>
      </w:r>
    </w:p>
    <w:p w14:paraId="645F4136" w14:textId="77777777" w:rsidR="00B1548E" w:rsidRPr="0014747F" w:rsidRDefault="007A3110" w:rsidP="007A3110">
      <w:pPr>
        <w:widowControl w:val="0"/>
        <w:ind w:firstLine="851"/>
        <w:jc w:val="both"/>
        <w:rPr>
          <w:sz w:val="28"/>
          <w:szCs w:val="28"/>
        </w:rPr>
      </w:pPr>
      <w:r>
        <w:rPr>
          <w:sz w:val="28"/>
          <w:szCs w:val="28"/>
        </w:rPr>
        <w:t>11</w:t>
      </w:r>
      <w:r w:rsidR="00B1548E" w:rsidRPr="0014747F">
        <w:rPr>
          <w:sz w:val="28"/>
          <w:szCs w:val="28"/>
        </w:rPr>
        <w:t>. Статью 4</w:t>
      </w:r>
      <w:r w:rsidR="00EB25BC" w:rsidRPr="0014747F">
        <w:rPr>
          <w:sz w:val="28"/>
          <w:szCs w:val="28"/>
        </w:rPr>
        <w:t>2</w:t>
      </w:r>
      <w:r w:rsidR="00B1548E" w:rsidRPr="0014747F">
        <w:rPr>
          <w:sz w:val="28"/>
          <w:szCs w:val="28"/>
        </w:rPr>
        <w:t xml:space="preserve"> «Муниципальный контроль» изложить в следующей редакции:</w:t>
      </w:r>
    </w:p>
    <w:p w14:paraId="3555998C" w14:textId="77777777" w:rsidR="00B1548E" w:rsidRPr="0014747F" w:rsidRDefault="00B1548E" w:rsidP="007A3110">
      <w:pPr>
        <w:autoSpaceDE w:val="0"/>
        <w:autoSpaceDN w:val="0"/>
        <w:adjustRightInd w:val="0"/>
        <w:ind w:firstLine="851"/>
        <w:jc w:val="both"/>
        <w:rPr>
          <w:bCs/>
          <w:sz w:val="28"/>
          <w:szCs w:val="28"/>
        </w:rPr>
      </w:pPr>
      <w:r w:rsidRPr="0014747F">
        <w:rPr>
          <w:sz w:val="28"/>
          <w:szCs w:val="28"/>
        </w:rPr>
        <w:t>«</w:t>
      </w:r>
      <w:r w:rsidRPr="007A3110">
        <w:rPr>
          <w:b/>
          <w:sz w:val="28"/>
          <w:szCs w:val="28"/>
        </w:rPr>
        <w:t>Статья 4</w:t>
      </w:r>
      <w:r w:rsidR="00EB25BC" w:rsidRPr="007A3110">
        <w:rPr>
          <w:b/>
          <w:sz w:val="28"/>
          <w:szCs w:val="28"/>
        </w:rPr>
        <w:t>2</w:t>
      </w:r>
      <w:r w:rsidRPr="007A3110">
        <w:rPr>
          <w:b/>
          <w:sz w:val="28"/>
          <w:szCs w:val="28"/>
        </w:rPr>
        <w:t>. Муниципальный контроль</w:t>
      </w:r>
    </w:p>
    <w:p w14:paraId="2FF05D09" w14:textId="77777777" w:rsidR="00B1548E" w:rsidRPr="0014747F" w:rsidRDefault="00B1548E" w:rsidP="007A3110">
      <w:pPr>
        <w:autoSpaceDE w:val="0"/>
        <w:autoSpaceDN w:val="0"/>
        <w:adjustRightInd w:val="0"/>
        <w:ind w:firstLine="851"/>
        <w:jc w:val="both"/>
        <w:rPr>
          <w:sz w:val="28"/>
          <w:szCs w:val="28"/>
        </w:rPr>
      </w:pPr>
      <w:r w:rsidRPr="0014747F">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332DFF8E" w14:textId="77777777" w:rsidR="00B1548E" w:rsidRPr="0014747F" w:rsidRDefault="00B1548E" w:rsidP="007A3110">
      <w:pPr>
        <w:autoSpaceDE w:val="0"/>
        <w:autoSpaceDN w:val="0"/>
        <w:adjustRightInd w:val="0"/>
        <w:ind w:firstLine="851"/>
        <w:jc w:val="both"/>
        <w:rPr>
          <w:bCs/>
          <w:sz w:val="28"/>
          <w:szCs w:val="28"/>
        </w:rPr>
      </w:pPr>
      <w:r w:rsidRPr="0014747F">
        <w:rPr>
          <w:bCs/>
          <w:sz w:val="28"/>
          <w:szCs w:val="28"/>
        </w:rPr>
        <w:t xml:space="preserve">2. Организация и осуществление видов муниципального контроля регулируются Федеральным </w:t>
      </w:r>
      <w:hyperlink r:id="rId8" w:history="1">
        <w:r w:rsidRPr="0014747F">
          <w:rPr>
            <w:bCs/>
            <w:sz w:val="28"/>
            <w:szCs w:val="28"/>
          </w:rPr>
          <w:t>законом</w:t>
        </w:r>
      </w:hyperlink>
      <w:r w:rsidR="009A1FA1">
        <w:rPr>
          <w:bCs/>
          <w:sz w:val="28"/>
          <w:szCs w:val="28"/>
        </w:rPr>
        <w:t xml:space="preserve"> от 31 июля </w:t>
      </w:r>
      <w:r w:rsidRPr="0014747F">
        <w:rPr>
          <w:bCs/>
          <w:sz w:val="28"/>
          <w:szCs w:val="28"/>
        </w:rPr>
        <w:t>2020</w:t>
      </w:r>
      <w:r w:rsidR="009A1FA1">
        <w:rPr>
          <w:bCs/>
          <w:sz w:val="28"/>
          <w:szCs w:val="28"/>
        </w:rPr>
        <w:t xml:space="preserve"> года</w:t>
      </w:r>
      <w:r w:rsidRPr="0014747F">
        <w:rPr>
          <w:bCs/>
          <w:sz w:val="28"/>
          <w:szCs w:val="28"/>
        </w:rPr>
        <w:t xml:space="preserve"> № 248-ФЗ «О государственном контроле (надзоре) и муниципальном контроле в Российской Федерации».</w:t>
      </w:r>
    </w:p>
    <w:p w14:paraId="06B1C9E6" w14:textId="77777777" w:rsidR="005D7D92" w:rsidRPr="0014747F" w:rsidRDefault="005D7D92" w:rsidP="007A3110">
      <w:pPr>
        <w:ind w:firstLine="851"/>
        <w:jc w:val="both"/>
        <w:rPr>
          <w:sz w:val="28"/>
          <w:szCs w:val="28"/>
        </w:rPr>
      </w:pPr>
      <w:r w:rsidRPr="0014747F">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14:paraId="6D9B31D4" w14:textId="77777777" w:rsidR="005D7D92" w:rsidRPr="0014747F" w:rsidRDefault="005D7D92" w:rsidP="007A3110">
      <w:pPr>
        <w:autoSpaceDE w:val="0"/>
        <w:autoSpaceDN w:val="0"/>
        <w:adjustRightInd w:val="0"/>
        <w:ind w:firstLine="851"/>
        <w:jc w:val="both"/>
        <w:rPr>
          <w:bCs/>
          <w:sz w:val="28"/>
          <w:szCs w:val="28"/>
        </w:rPr>
      </w:pPr>
      <w:r w:rsidRPr="0014747F">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A1FA1">
        <w:rPr>
          <w:sz w:val="28"/>
          <w:szCs w:val="28"/>
        </w:rPr>
        <w:t>Советом Тбилисского сельского поселения Тбилисского района.</w:t>
      </w:r>
    </w:p>
    <w:p w14:paraId="75D37179" w14:textId="77777777" w:rsidR="00B1548E" w:rsidRPr="0014747F" w:rsidRDefault="00B1548E" w:rsidP="007A3110">
      <w:pPr>
        <w:autoSpaceDE w:val="0"/>
        <w:autoSpaceDN w:val="0"/>
        <w:adjustRightInd w:val="0"/>
        <w:ind w:firstLine="851"/>
        <w:jc w:val="both"/>
        <w:rPr>
          <w:bCs/>
          <w:sz w:val="28"/>
          <w:szCs w:val="28"/>
        </w:rPr>
      </w:pPr>
      <w:r w:rsidRPr="0014747F">
        <w:rPr>
          <w:bCs/>
          <w:sz w:val="28"/>
          <w:szCs w:val="28"/>
        </w:rPr>
        <w:t>3. К полномочиям органов местного самоуправления поселения в области муниципального контроля относятся:</w:t>
      </w:r>
    </w:p>
    <w:p w14:paraId="4BB518AE" w14:textId="77777777" w:rsidR="00B1548E" w:rsidRPr="0014747F" w:rsidRDefault="00B1548E" w:rsidP="007A3110">
      <w:pPr>
        <w:autoSpaceDE w:val="0"/>
        <w:autoSpaceDN w:val="0"/>
        <w:adjustRightInd w:val="0"/>
        <w:ind w:firstLine="851"/>
        <w:jc w:val="both"/>
        <w:rPr>
          <w:bCs/>
          <w:sz w:val="28"/>
          <w:szCs w:val="28"/>
        </w:rPr>
      </w:pPr>
      <w:r w:rsidRPr="0014747F">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D80B070" w14:textId="77777777" w:rsidR="00B1548E" w:rsidRPr="0014747F" w:rsidRDefault="00B1548E" w:rsidP="007A3110">
      <w:pPr>
        <w:autoSpaceDE w:val="0"/>
        <w:autoSpaceDN w:val="0"/>
        <w:adjustRightInd w:val="0"/>
        <w:ind w:firstLine="851"/>
        <w:jc w:val="both"/>
        <w:rPr>
          <w:bCs/>
          <w:sz w:val="28"/>
          <w:szCs w:val="28"/>
        </w:rPr>
      </w:pPr>
      <w:r w:rsidRPr="0014747F">
        <w:rPr>
          <w:bCs/>
          <w:sz w:val="28"/>
          <w:szCs w:val="28"/>
        </w:rPr>
        <w:t>2) организация и осуществление муниципального контроля на территории поселения;</w:t>
      </w:r>
    </w:p>
    <w:p w14:paraId="4CFDA1BD" w14:textId="77777777" w:rsidR="00B1548E" w:rsidRPr="0014747F" w:rsidRDefault="00B1548E" w:rsidP="007A3110">
      <w:pPr>
        <w:autoSpaceDE w:val="0"/>
        <w:autoSpaceDN w:val="0"/>
        <w:adjustRightInd w:val="0"/>
        <w:ind w:firstLine="851"/>
        <w:jc w:val="both"/>
        <w:rPr>
          <w:bCs/>
          <w:sz w:val="28"/>
          <w:szCs w:val="28"/>
        </w:rPr>
      </w:pPr>
      <w:r w:rsidRPr="0014747F">
        <w:rPr>
          <w:bCs/>
          <w:sz w:val="28"/>
          <w:szCs w:val="28"/>
        </w:rPr>
        <w:t xml:space="preserve">3) иные полномочия в соответствии с Федеральным </w:t>
      </w:r>
      <w:hyperlink r:id="rId9" w:history="1">
        <w:r w:rsidRPr="0014747F">
          <w:rPr>
            <w:bCs/>
            <w:sz w:val="28"/>
            <w:szCs w:val="28"/>
          </w:rPr>
          <w:t>законом</w:t>
        </w:r>
      </w:hyperlink>
      <w:r w:rsidR="009A1FA1">
        <w:rPr>
          <w:bCs/>
          <w:sz w:val="28"/>
          <w:szCs w:val="28"/>
        </w:rPr>
        <w:t xml:space="preserve">                       от 31 июля 2020 года </w:t>
      </w:r>
      <w:r w:rsidRPr="0014747F">
        <w:rPr>
          <w:bCs/>
          <w:sz w:val="28"/>
          <w:szCs w:val="28"/>
        </w:rPr>
        <w:t>№ 248-ФЗ «О государственном контроле (надзоре) и муниципальном контроле в Российской Федерации», другими федеральными законами.</w:t>
      </w:r>
    </w:p>
    <w:p w14:paraId="39329C9D" w14:textId="77777777" w:rsidR="005D7D92" w:rsidRPr="0014747F" w:rsidRDefault="00B1548E" w:rsidP="007A3110">
      <w:pPr>
        <w:widowControl w:val="0"/>
        <w:ind w:firstLine="851"/>
        <w:jc w:val="both"/>
        <w:rPr>
          <w:bCs/>
          <w:sz w:val="28"/>
          <w:szCs w:val="28"/>
        </w:rPr>
      </w:pPr>
      <w:r w:rsidRPr="0014747F">
        <w:rPr>
          <w:bCs/>
          <w:sz w:val="28"/>
          <w:szCs w:val="28"/>
        </w:rPr>
        <w:t xml:space="preserve">4. Отнесение осуществления соответствующих видов муниципального </w:t>
      </w:r>
      <w:r w:rsidRPr="0014747F">
        <w:rPr>
          <w:bCs/>
          <w:sz w:val="28"/>
          <w:szCs w:val="28"/>
        </w:rPr>
        <w:lastRenderedPageBreak/>
        <w:t>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65AEFB6A" w14:textId="77777777" w:rsidR="0052338C" w:rsidRDefault="005D7D92" w:rsidP="007A3110">
      <w:pPr>
        <w:pStyle w:val="ConsNormal"/>
        <w:ind w:right="0" w:firstLine="851"/>
        <w:jc w:val="both"/>
        <w:rPr>
          <w:rFonts w:ascii="Times New Roman" w:hAnsi="Times New Roman"/>
          <w:bCs/>
          <w:sz w:val="28"/>
          <w:szCs w:val="28"/>
        </w:rPr>
      </w:pPr>
      <w:r w:rsidRPr="0014747F">
        <w:rPr>
          <w:rFonts w:ascii="Times New Roman" w:hAnsi="Times New Roman"/>
          <w:bCs/>
          <w:sz w:val="28"/>
          <w:szCs w:val="28"/>
        </w:rPr>
        <w:t xml:space="preserve">Муниципальный контроль подлежит осуществлению при наличии в границах </w:t>
      </w:r>
      <w:r w:rsidRPr="0014747F">
        <w:rPr>
          <w:rFonts w:ascii="Times New Roman" w:hAnsi="Times New Roman"/>
          <w:sz w:val="28"/>
          <w:szCs w:val="28"/>
        </w:rPr>
        <w:t>поселения</w:t>
      </w:r>
      <w:r w:rsidRPr="0014747F">
        <w:rPr>
          <w:rFonts w:ascii="Times New Roman" w:hAnsi="Times New Roman"/>
          <w:bCs/>
          <w:sz w:val="28"/>
          <w:szCs w:val="28"/>
        </w:rPr>
        <w:t xml:space="preserve"> объектов соответствующего вида контроля.</w:t>
      </w:r>
    </w:p>
    <w:p w14:paraId="04EFFD2F" w14:textId="77777777" w:rsidR="00B1548E" w:rsidRPr="0014747F" w:rsidRDefault="0052338C" w:rsidP="0052338C">
      <w:pPr>
        <w:autoSpaceDE w:val="0"/>
        <w:autoSpaceDN w:val="0"/>
        <w:adjustRightInd w:val="0"/>
        <w:ind w:firstLine="851"/>
        <w:jc w:val="both"/>
        <w:rPr>
          <w:bCs/>
          <w:sz w:val="28"/>
          <w:szCs w:val="28"/>
        </w:rPr>
      </w:pPr>
      <w:r w:rsidRPr="0052338C">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00B1548E" w:rsidRPr="0014747F">
        <w:rPr>
          <w:bCs/>
          <w:sz w:val="28"/>
          <w:szCs w:val="28"/>
        </w:rPr>
        <w:t>».</w:t>
      </w:r>
    </w:p>
    <w:p w14:paraId="05D0A83A" w14:textId="77777777" w:rsidR="00B1548E" w:rsidRPr="0014747F" w:rsidRDefault="007A3110" w:rsidP="007A3110">
      <w:pPr>
        <w:widowControl w:val="0"/>
        <w:ind w:firstLine="851"/>
        <w:jc w:val="both"/>
        <w:rPr>
          <w:sz w:val="28"/>
          <w:szCs w:val="28"/>
        </w:rPr>
      </w:pPr>
      <w:r>
        <w:rPr>
          <w:bCs/>
          <w:sz w:val="28"/>
          <w:szCs w:val="28"/>
        </w:rPr>
        <w:t>12</w:t>
      </w:r>
      <w:r w:rsidR="00B1548E" w:rsidRPr="0014747F">
        <w:rPr>
          <w:bCs/>
          <w:sz w:val="28"/>
          <w:szCs w:val="28"/>
        </w:rPr>
        <w:t>. В абзаце первом части 3 статьи 5</w:t>
      </w:r>
      <w:r w:rsidR="00EB25BC" w:rsidRPr="0014747F">
        <w:rPr>
          <w:bCs/>
          <w:sz w:val="28"/>
          <w:szCs w:val="28"/>
        </w:rPr>
        <w:t>4</w:t>
      </w:r>
      <w:r w:rsidR="00B1548E" w:rsidRPr="0014747F">
        <w:rPr>
          <w:bCs/>
          <w:sz w:val="28"/>
          <w:szCs w:val="28"/>
        </w:rPr>
        <w:t xml:space="preserve"> «</w:t>
      </w:r>
      <w:r w:rsidR="00B1548E" w:rsidRPr="0014747F">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0D27CBB" w14:textId="77777777" w:rsidR="00B1548E" w:rsidRPr="0014747F" w:rsidRDefault="007A3110" w:rsidP="007A3110">
      <w:pPr>
        <w:widowControl w:val="0"/>
        <w:ind w:firstLine="851"/>
        <w:jc w:val="both"/>
        <w:rPr>
          <w:sz w:val="28"/>
          <w:szCs w:val="28"/>
        </w:rPr>
      </w:pPr>
      <w:r>
        <w:rPr>
          <w:bCs/>
          <w:sz w:val="28"/>
          <w:szCs w:val="28"/>
        </w:rPr>
        <w:t>13</w:t>
      </w:r>
      <w:r w:rsidR="00B1548E" w:rsidRPr="0014747F">
        <w:rPr>
          <w:bCs/>
          <w:sz w:val="28"/>
          <w:szCs w:val="28"/>
        </w:rPr>
        <w:t>. Абзац второй части 3 статьи 5</w:t>
      </w:r>
      <w:r w:rsidR="00EB25BC" w:rsidRPr="0014747F">
        <w:rPr>
          <w:bCs/>
          <w:sz w:val="28"/>
          <w:szCs w:val="28"/>
        </w:rPr>
        <w:t>4</w:t>
      </w:r>
      <w:r w:rsidR="00B1548E" w:rsidRPr="0014747F">
        <w:rPr>
          <w:bCs/>
          <w:sz w:val="28"/>
          <w:szCs w:val="28"/>
        </w:rPr>
        <w:t xml:space="preserve"> «</w:t>
      </w:r>
      <w:r w:rsidR="00B1548E" w:rsidRPr="0014747F">
        <w:rPr>
          <w:sz w:val="28"/>
          <w:szCs w:val="28"/>
        </w:rPr>
        <w:t>Подготовка муниципальных правовых актов» изложить в следующей редакции:</w:t>
      </w:r>
    </w:p>
    <w:p w14:paraId="1607EC9A" w14:textId="77777777" w:rsidR="00B1548E" w:rsidRPr="0014747F" w:rsidRDefault="00B1548E" w:rsidP="007A3110">
      <w:pPr>
        <w:widowControl w:val="0"/>
        <w:autoSpaceDE w:val="0"/>
        <w:autoSpaceDN w:val="0"/>
        <w:adjustRightInd w:val="0"/>
        <w:ind w:firstLine="851"/>
        <w:jc w:val="both"/>
        <w:rPr>
          <w:rFonts w:eastAsia="Calibri"/>
          <w:sz w:val="28"/>
          <w:szCs w:val="28"/>
        </w:rPr>
      </w:pPr>
      <w:r w:rsidRPr="0014747F">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14747F">
        <w:rPr>
          <w:sz w:val="28"/>
          <w:szCs w:val="28"/>
        </w:rPr>
        <w:t>иной экономической</w:t>
      </w:r>
      <w:r w:rsidRPr="0014747F">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14747F">
        <w:rPr>
          <w:sz w:val="28"/>
          <w:szCs w:val="28"/>
        </w:rPr>
        <w:t>иной экономической</w:t>
      </w:r>
      <w:r w:rsidRPr="0014747F">
        <w:rPr>
          <w:rFonts w:eastAsia="Calibri"/>
          <w:sz w:val="28"/>
          <w:szCs w:val="28"/>
        </w:rPr>
        <w:t xml:space="preserve"> деятельности и местного бюджета.».</w:t>
      </w:r>
    </w:p>
    <w:p w14:paraId="490C7B2E" w14:textId="77777777" w:rsidR="00727B5A" w:rsidRPr="0014747F" w:rsidRDefault="007A3110" w:rsidP="007A3110">
      <w:pPr>
        <w:widowControl w:val="0"/>
        <w:ind w:firstLine="851"/>
        <w:jc w:val="both"/>
        <w:rPr>
          <w:sz w:val="28"/>
          <w:szCs w:val="28"/>
        </w:rPr>
      </w:pPr>
      <w:r>
        <w:rPr>
          <w:sz w:val="28"/>
          <w:szCs w:val="28"/>
        </w:rPr>
        <w:t>14</w:t>
      </w:r>
      <w:r w:rsidR="00727B5A" w:rsidRPr="0014747F">
        <w:rPr>
          <w:sz w:val="28"/>
          <w:szCs w:val="28"/>
        </w:rPr>
        <w:t>. Абзац второй части 5 статьи 56 «Принятие устава поселения, внесение изменений и дополнений в устав поселения» изложить в следующей редакции:</w:t>
      </w:r>
    </w:p>
    <w:p w14:paraId="7EDE6621" w14:textId="77777777" w:rsidR="00727B5A" w:rsidRPr="0014747F" w:rsidRDefault="00727B5A" w:rsidP="007A3110">
      <w:pPr>
        <w:pStyle w:val="ConsNormal"/>
        <w:tabs>
          <w:tab w:val="left" w:pos="142"/>
        </w:tabs>
        <w:ind w:right="0" w:firstLine="851"/>
        <w:jc w:val="both"/>
        <w:rPr>
          <w:rFonts w:ascii="Times New Roman" w:hAnsi="Times New Roman"/>
          <w:sz w:val="28"/>
          <w:szCs w:val="28"/>
        </w:rPr>
      </w:pPr>
      <w:r w:rsidRPr="0014747F">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4747F">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9A1FA1">
        <w:rPr>
          <w:rFonts w:ascii="Times New Roman" w:hAnsi="Times New Roman"/>
          <w:sz w:val="28"/>
          <w:szCs w:val="28"/>
        </w:rPr>
        <w:t xml:space="preserve">21 июля </w:t>
      </w:r>
      <w:r w:rsidRPr="0014747F">
        <w:rPr>
          <w:rFonts w:ascii="Times New Roman" w:hAnsi="Times New Roman"/>
          <w:sz w:val="28"/>
          <w:szCs w:val="28"/>
        </w:rPr>
        <w:t>2005</w:t>
      </w:r>
      <w:r w:rsidR="009A1FA1">
        <w:rPr>
          <w:rFonts w:ascii="Times New Roman" w:hAnsi="Times New Roman"/>
          <w:sz w:val="28"/>
          <w:szCs w:val="28"/>
        </w:rPr>
        <w:t xml:space="preserve"> года</w:t>
      </w:r>
      <w:r w:rsidRPr="0014747F">
        <w:rPr>
          <w:rFonts w:ascii="Times New Roman" w:hAnsi="Times New Roman"/>
          <w:sz w:val="28"/>
          <w:szCs w:val="28"/>
        </w:rPr>
        <w:t xml:space="preserve"> № 97-ФЗ «О государственной регистрации уставов муниципальных образований».».</w:t>
      </w:r>
    </w:p>
    <w:p w14:paraId="3500F8B3" w14:textId="77777777" w:rsidR="00920F5B" w:rsidRPr="0014747F" w:rsidRDefault="007A3110" w:rsidP="007A3110">
      <w:pPr>
        <w:widowControl w:val="0"/>
        <w:ind w:firstLine="851"/>
        <w:jc w:val="both"/>
        <w:rPr>
          <w:rFonts w:eastAsia="Calibri"/>
          <w:sz w:val="28"/>
          <w:szCs w:val="28"/>
        </w:rPr>
      </w:pPr>
      <w:r>
        <w:rPr>
          <w:rFonts w:eastAsia="Calibri"/>
          <w:sz w:val="28"/>
          <w:szCs w:val="28"/>
        </w:rPr>
        <w:t>15</w:t>
      </w:r>
      <w:r w:rsidR="00920F5B" w:rsidRPr="0014747F">
        <w:rPr>
          <w:rFonts w:eastAsia="Calibri"/>
          <w:sz w:val="28"/>
          <w:szCs w:val="28"/>
        </w:rPr>
        <w:t xml:space="preserve">. </w:t>
      </w:r>
      <w:r w:rsidR="0014747F" w:rsidRPr="0014747F">
        <w:rPr>
          <w:rFonts w:eastAsia="Calibri"/>
          <w:sz w:val="28"/>
          <w:szCs w:val="28"/>
        </w:rPr>
        <w:t xml:space="preserve">Часть 2 статьи </w:t>
      </w:r>
      <w:r w:rsidR="00920F5B" w:rsidRPr="0014747F">
        <w:rPr>
          <w:rFonts w:eastAsia="Calibri"/>
          <w:sz w:val="28"/>
          <w:szCs w:val="28"/>
        </w:rPr>
        <w:t>7</w:t>
      </w:r>
      <w:r w:rsidR="0014747F" w:rsidRPr="0014747F">
        <w:rPr>
          <w:rFonts w:eastAsia="Calibri"/>
          <w:sz w:val="28"/>
          <w:szCs w:val="28"/>
        </w:rPr>
        <w:t>0</w:t>
      </w:r>
      <w:r w:rsidR="00920F5B" w:rsidRPr="0014747F">
        <w:rPr>
          <w:rFonts w:eastAsia="Calibri"/>
          <w:sz w:val="28"/>
          <w:szCs w:val="28"/>
        </w:rPr>
        <w:t xml:space="preserve"> «</w:t>
      </w:r>
      <w:r w:rsidR="0014747F" w:rsidRPr="0014747F">
        <w:rPr>
          <w:sz w:val="28"/>
          <w:szCs w:val="28"/>
        </w:rPr>
        <w:t>Составление, рассмотрение проекта местного бюджета и утверждение местного бюджета</w:t>
      </w:r>
      <w:r w:rsidR="00920F5B" w:rsidRPr="0014747F">
        <w:rPr>
          <w:rFonts w:eastAsia="Calibri"/>
          <w:sz w:val="28"/>
          <w:szCs w:val="28"/>
        </w:rPr>
        <w:t xml:space="preserve">» </w:t>
      </w:r>
      <w:r w:rsidR="0014747F" w:rsidRPr="0014747F">
        <w:rPr>
          <w:rFonts w:eastAsia="Calibri"/>
          <w:sz w:val="28"/>
          <w:szCs w:val="28"/>
        </w:rPr>
        <w:t>дополнить абзацем следующего содержания:</w:t>
      </w:r>
    </w:p>
    <w:p w14:paraId="0151B67C" w14:textId="77777777" w:rsidR="0014747F" w:rsidRPr="0014747F" w:rsidRDefault="0014747F" w:rsidP="007A3110">
      <w:pPr>
        <w:autoSpaceDE w:val="0"/>
        <w:autoSpaceDN w:val="0"/>
        <w:adjustRightInd w:val="0"/>
        <w:ind w:firstLine="851"/>
        <w:jc w:val="both"/>
        <w:rPr>
          <w:rFonts w:eastAsia="Calibri"/>
          <w:bCs/>
          <w:sz w:val="28"/>
          <w:szCs w:val="28"/>
        </w:rPr>
      </w:pPr>
      <w:r w:rsidRPr="0014747F">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6D26327" w14:textId="77777777" w:rsidR="00920F5B" w:rsidRPr="0014747F" w:rsidRDefault="007A3110" w:rsidP="007A3110">
      <w:pPr>
        <w:pStyle w:val="ConsNormal"/>
        <w:ind w:right="0" w:firstLine="851"/>
        <w:jc w:val="both"/>
        <w:rPr>
          <w:rFonts w:ascii="Times New Roman" w:hAnsi="Times New Roman"/>
          <w:sz w:val="28"/>
          <w:szCs w:val="28"/>
        </w:rPr>
      </w:pPr>
      <w:r>
        <w:rPr>
          <w:rFonts w:ascii="Times New Roman" w:hAnsi="Times New Roman"/>
          <w:sz w:val="28"/>
          <w:szCs w:val="28"/>
        </w:rPr>
        <w:t>16</w:t>
      </w:r>
      <w:r w:rsidR="00920F5B" w:rsidRPr="0014747F">
        <w:rPr>
          <w:rFonts w:ascii="Times New Roman" w:hAnsi="Times New Roman"/>
          <w:sz w:val="28"/>
          <w:szCs w:val="28"/>
        </w:rPr>
        <w:t xml:space="preserve">. Часть </w:t>
      </w:r>
      <w:r w:rsidR="0014747F" w:rsidRPr="0014747F">
        <w:rPr>
          <w:rFonts w:ascii="Times New Roman" w:hAnsi="Times New Roman"/>
          <w:sz w:val="28"/>
          <w:szCs w:val="28"/>
        </w:rPr>
        <w:t>3</w:t>
      </w:r>
      <w:r w:rsidR="00920F5B" w:rsidRPr="0014747F">
        <w:rPr>
          <w:rFonts w:ascii="Times New Roman" w:hAnsi="Times New Roman"/>
          <w:sz w:val="28"/>
          <w:szCs w:val="28"/>
        </w:rPr>
        <w:t xml:space="preserve"> статьи 7</w:t>
      </w:r>
      <w:r w:rsidR="0065418A" w:rsidRPr="0014747F">
        <w:rPr>
          <w:rFonts w:ascii="Times New Roman" w:hAnsi="Times New Roman"/>
          <w:sz w:val="28"/>
          <w:szCs w:val="28"/>
        </w:rPr>
        <w:t>3</w:t>
      </w:r>
      <w:r w:rsidR="00920F5B" w:rsidRPr="0014747F">
        <w:rPr>
          <w:rFonts w:ascii="Times New Roman" w:hAnsi="Times New Roman"/>
          <w:sz w:val="28"/>
          <w:szCs w:val="28"/>
        </w:rPr>
        <w:t xml:space="preserve"> «Осуществление финансового контроля» изложить в следующей редакции:</w:t>
      </w:r>
    </w:p>
    <w:p w14:paraId="40329A2C" w14:textId="77777777" w:rsidR="0014747F" w:rsidRPr="0014747F" w:rsidRDefault="00920F5B" w:rsidP="007A3110">
      <w:pPr>
        <w:widowControl w:val="0"/>
        <w:ind w:firstLine="851"/>
        <w:jc w:val="both"/>
        <w:rPr>
          <w:bCs/>
          <w:sz w:val="28"/>
          <w:szCs w:val="28"/>
        </w:rPr>
      </w:pPr>
      <w:r w:rsidRPr="0014747F">
        <w:rPr>
          <w:bCs/>
          <w:color w:val="000000"/>
          <w:sz w:val="28"/>
          <w:szCs w:val="28"/>
        </w:rPr>
        <w:t>«</w:t>
      </w:r>
      <w:r w:rsidR="0014747F" w:rsidRPr="0014747F">
        <w:rPr>
          <w:bCs/>
          <w:sz w:val="28"/>
          <w:szCs w:val="28"/>
        </w:rPr>
        <w:t>3. Контрольно-счетная па</w:t>
      </w:r>
      <w:r w:rsidR="009A1FA1">
        <w:rPr>
          <w:bCs/>
          <w:sz w:val="28"/>
          <w:szCs w:val="28"/>
        </w:rPr>
        <w:t xml:space="preserve">лата муниципального образования </w:t>
      </w:r>
      <w:r w:rsidR="009A1FA1">
        <w:rPr>
          <w:bCs/>
          <w:sz w:val="28"/>
          <w:szCs w:val="28"/>
        </w:rPr>
        <w:lastRenderedPageBreak/>
        <w:t xml:space="preserve">Тбилисский </w:t>
      </w:r>
      <w:r w:rsidR="0014747F" w:rsidRPr="0014747F">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9A1FA1">
        <w:rPr>
          <w:bCs/>
          <w:sz w:val="28"/>
          <w:szCs w:val="28"/>
        </w:rPr>
        <w:t>ниципального образования Тбилисский</w:t>
      </w:r>
      <w:r w:rsidR="0014747F" w:rsidRPr="0014747F">
        <w:rPr>
          <w:bCs/>
          <w:sz w:val="28"/>
          <w:szCs w:val="28"/>
        </w:rPr>
        <w:t xml:space="preserve"> район в целях реализации Федерал</w:t>
      </w:r>
      <w:r w:rsidR="009A1FA1">
        <w:rPr>
          <w:bCs/>
          <w:sz w:val="28"/>
          <w:szCs w:val="28"/>
        </w:rPr>
        <w:t xml:space="preserve">ьного закона от 7 февраля </w:t>
      </w:r>
      <w:r w:rsidR="0014747F" w:rsidRPr="0014747F">
        <w:rPr>
          <w:bCs/>
          <w:sz w:val="28"/>
          <w:szCs w:val="28"/>
        </w:rPr>
        <w:t>2011</w:t>
      </w:r>
      <w:r w:rsidR="009A1FA1">
        <w:rPr>
          <w:bCs/>
          <w:sz w:val="28"/>
          <w:szCs w:val="28"/>
        </w:rPr>
        <w:t xml:space="preserve"> года</w:t>
      </w:r>
      <w:r w:rsidR="0014747F" w:rsidRPr="0014747F">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
    <w:p w14:paraId="70516877" w14:textId="77777777" w:rsidR="0014747F" w:rsidRPr="0014747F" w:rsidRDefault="0014747F" w:rsidP="007A3110">
      <w:pPr>
        <w:widowControl w:val="0"/>
        <w:tabs>
          <w:tab w:val="left" w:pos="0"/>
        </w:tabs>
        <w:ind w:firstLine="851"/>
        <w:jc w:val="both"/>
        <w:rPr>
          <w:sz w:val="28"/>
          <w:szCs w:val="28"/>
        </w:rPr>
      </w:pPr>
      <w:r w:rsidRPr="0014747F">
        <w:rPr>
          <w:sz w:val="28"/>
          <w:szCs w:val="28"/>
        </w:rPr>
        <w:t>К основным полномочиям контрольно</w:t>
      </w:r>
      <w:r w:rsidRPr="0014747F">
        <w:rPr>
          <w:bCs/>
          <w:sz w:val="28"/>
          <w:szCs w:val="28"/>
        </w:rPr>
        <w:t>-</w:t>
      </w:r>
      <w:r w:rsidRPr="0014747F">
        <w:rPr>
          <w:sz w:val="28"/>
          <w:szCs w:val="28"/>
        </w:rPr>
        <w:t>счетного органа поселения относятся:</w:t>
      </w:r>
    </w:p>
    <w:p w14:paraId="7E219F4D"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6AE959C3"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2) экспертиза проектов местного бюджета, проверка и анализ обоснованности его показателей;</w:t>
      </w:r>
    </w:p>
    <w:p w14:paraId="1525735F"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3) внешняя проверка годового отчета об исполнении местного бюджета;</w:t>
      </w:r>
    </w:p>
    <w:p w14:paraId="58C7BBC8"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4) проведение аудита в сфере закупок товаров, работ и услуг в соответ</w:t>
      </w:r>
      <w:r w:rsidR="009A1FA1">
        <w:rPr>
          <w:sz w:val="28"/>
          <w:szCs w:val="28"/>
        </w:rPr>
        <w:t xml:space="preserve">ствии с Федеральным законом от 5 апреля </w:t>
      </w:r>
      <w:r w:rsidRPr="0014747F">
        <w:rPr>
          <w:sz w:val="28"/>
          <w:szCs w:val="28"/>
        </w:rPr>
        <w:t>2013</w:t>
      </w:r>
      <w:r w:rsidR="009A1FA1">
        <w:rPr>
          <w:sz w:val="28"/>
          <w:szCs w:val="28"/>
        </w:rPr>
        <w:t xml:space="preserve"> года</w:t>
      </w:r>
      <w:r w:rsidRPr="0014747F">
        <w:rPr>
          <w:sz w:val="28"/>
          <w:szCs w:val="28"/>
        </w:rPr>
        <w:t xml:space="preserve"> № 44-ФЗ </w:t>
      </w:r>
      <w:r w:rsidRPr="0014747F">
        <w:rPr>
          <w:bCs/>
          <w:sz w:val="28"/>
          <w:szCs w:val="28"/>
        </w:rPr>
        <w:t>«</w:t>
      </w:r>
      <w:r w:rsidRPr="0014747F">
        <w:rPr>
          <w:sz w:val="28"/>
          <w:szCs w:val="28"/>
        </w:rPr>
        <w:t>О контрактной системе в сфере закупок товаров, работ, услуг для обеспечения государственных и муниципальных нужд</w:t>
      </w:r>
      <w:r w:rsidRPr="0014747F">
        <w:rPr>
          <w:bCs/>
          <w:sz w:val="28"/>
          <w:szCs w:val="28"/>
        </w:rPr>
        <w:t>»</w:t>
      </w:r>
      <w:r w:rsidRPr="0014747F">
        <w:rPr>
          <w:sz w:val="28"/>
          <w:szCs w:val="28"/>
        </w:rPr>
        <w:t>;</w:t>
      </w:r>
    </w:p>
    <w:p w14:paraId="017BD14F"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6197B86"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1AA48386"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456615D"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0E1F166"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w:t>
      </w:r>
      <w:r w:rsidRPr="0014747F">
        <w:rPr>
          <w:sz w:val="28"/>
          <w:szCs w:val="28"/>
        </w:rPr>
        <w:lastRenderedPageBreak/>
        <w:t>бюджета, о результатах проведенных контрольных и экспертно-аналитических мероприятий в Совет и главе поселения;</w:t>
      </w:r>
    </w:p>
    <w:p w14:paraId="26F6C673"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10) осуществление контроля за состоянием муниципального внутреннего и внешнего долга;</w:t>
      </w:r>
    </w:p>
    <w:p w14:paraId="6427EEEF"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6B0639C3" w14:textId="77777777" w:rsidR="0014747F" w:rsidRPr="0014747F" w:rsidRDefault="0014747F" w:rsidP="007A3110">
      <w:pPr>
        <w:autoSpaceDE w:val="0"/>
        <w:autoSpaceDN w:val="0"/>
        <w:adjustRightInd w:val="0"/>
        <w:ind w:firstLine="851"/>
        <w:jc w:val="both"/>
        <w:rPr>
          <w:sz w:val="28"/>
          <w:szCs w:val="28"/>
        </w:rPr>
      </w:pPr>
      <w:r w:rsidRPr="0014747F">
        <w:rPr>
          <w:sz w:val="28"/>
          <w:szCs w:val="28"/>
        </w:rPr>
        <w:t>12) участие в пределах полномочий в мероприятиях, направленных на противодействие коррупции;</w:t>
      </w:r>
    </w:p>
    <w:p w14:paraId="68E2E01A" w14:textId="77777777" w:rsidR="00920F5B" w:rsidRPr="0014747F" w:rsidRDefault="0014747F" w:rsidP="007A3110">
      <w:pPr>
        <w:pStyle w:val="ConsNormal"/>
        <w:ind w:right="0" w:firstLine="851"/>
        <w:jc w:val="both"/>
        <w:rPr>
          <w:rFonts w:ascii="Times New Roman" w:hAnsi="Times New Roman"/>
          <w:sz w:val="28"/>
          <w:szCs w:val="28"/>
        </w:rPr>
      </w:pPr>
      <w:r w:rsidRPr="0014747F">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00920F5B" w:rsidRPr="0014747F">
        <w:rPr>
          <w:rFonts w:ascii="Times New Roman" w:hAnsi="Times New Roman"/>
          <w:sz w:val="28"/>
          <w:szCs w:val="28"/>
        </w:rPr>
        <w:t>».</w:t>
      </w:r>
    </w:p>
    <w:p w14:paraId="62BC45CC" w14:textId="77777777" w:rsidR="00461F5F" w:rsidRDefault="007A3110" w:rsidP="00461F5F">
      <w:pPr>
        <w:pStyle w:val="ConsNormal"/>
        <w:ind w:right="0" w:firstLine="851"/>
        <w:jc w:val="both"/>
        <w:rPr>
          <w:rFonts w:ascii="Times New Roman" w:eastAsia="Calibri" w:hAnsi="Times New Roman"/>
          <w:bCs/>
          <w:sz w:val="28"/>
          <w:szCs w:val="28"/>
        </w:rPr>
      </w:pPr>
      <w:r>
        <w:rPr>
          <w:rFonts w:ascii="Times New Roman" w:hAnsi="Times New Roman"/>
          <w:sz w:val="28"/>
          <w:szCs w:val="28"/>
        </w:rPr>
        <w:t xml:space="preserve">17. </w:t>
      </w:r>
      <w:r w:rsidR="0014747F" w:rsidRPr="0014747F">
        <w:rPr>
          <w:rFonts w:ascii="Times New Roman" w:hAnsi="Times New Roman"/>
          <w:sz w:val="28"/>
          <w:szCs w:val="28"/>
        </w:rPr>
        <w:t>Абзац третий части 5 статьи 73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14747F" w:rsidRPr="0014747F">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6BCE82B7" w14:textId="77777777" w:rsidR="00461F5F" w:rsidRDefault="00461F5F" w:rsidP="00461F5F">
      <w:pPr>
        <w:pStyle w:val="ConsNormal"/>
        <w:ind w:right="0" w:firstLine="0"/>
        <w:jc w:val="both"/>
        <w:rPr>
          <w:rFonts w:ascii="Times New Roman" w:eastAsia="Calibri" w:hAnsi="Times New Roman"/>
          <w:bCs/>
          <w:sz w:val="28"/>
          <w:szCs w:val="28"/>
        </w:rPr>
      </w:pPr>
    </w:p>
    <w:p w14:paraId="6C799DFD" w14:textId="77777777" w:rsidR="00461F5F" w:rsidRDefault="00461F5F" w:rsidP="00461F5F">
      <w:pPr>
        <w:pStyle w:val="ConsNormal"/>
        <w:ind w:right="0" w:firstLine="0"/>
        <w:jc w:val="both"/>
        <w:rPr>
          <w:rFonts w:ascii="Times New Roman" w:eastAsia="Calibri" w:hAnsi="Times New Roman"/>
          <w:bCs/>
          <w:sz w:val="28"/>
          <w:szCs w:val="28"/>
        </w:rPr>
      </w:pPr>
    </w:p>
    <w:p w14:paraId="10AEE853" w14:textId="77777777" w:rsidR="00461F5F" w:rsidRDefault="00461F5F" w:rsidP="00461F5F">
      <w:pPr>
        <w:pStyle w:val="ConsNormal"/>
        <w:ind w:right="0" w:firstLine="0"/>
        <w:jc w:val="both"/>
        <w:rPr>
          <w:rFonts w:ascii="Times New Roman" w:eastAsia="Calibri" w:hAnsi="Times New Roman"/>
          <w:bCs/>
          <w:sz w:val="28"/>
          <w:szCs w:val="28"/>
        </w:rPr>
      </w:pPr>
    </w:p>
    <w:p w14:paraId="211383E8" w14:textId="77777777" w:rsidR="00461F5F" w:rsidRDefault="00461F5F" w:rsidP="00461F5F">
      <w:pPr>
        <w:pStyle w:val="ConsNormal"/>
        <w:ind w:right="0" w:firstLine="0"/>
        <w:jc w:val="both"/>
        <w:rPr>
          <w:rFonts w:ascii="Times New Roman" w:hAnsi="Times New Roman"/>
          <w:sz w:val="28"/>
          <w:szCs w:val="28"/>
        </w:rPr>
      </w:pPr>
      <w:r w:rsidRPr="00C67D4C">
        <w:rPr>
          <w:rFonts w:ascii="Times New Roman" w:hAnsi="Times New Roman"/>
          <w:sz w:val="28"/>
        </w:rPr>
        <w:t xml:space="preserve">Глава </w:t>
      </w:r>
      <w:r>
        <w:rPr>
          <w:rFonts w:ascii="Times New Roman" w:hAnsi="Times New Roman"/>
          <w:sz w:val="28"/>
          <w:szCs w:val="28"/>
        </w:rPr>
        <w:t>Тбилисского сельского</w:t>
      </w:r>
    </w:p>
    <w:p w14:paraId="04B82743" w14:textId="77777777" w:rsidR="00461F5F" w:rsidRDefault="00461F5F" w:rsidP="00461F5F">
      <w:pPr>
        <w:pStyle w:val="ConsNormal"/>
        <w:ind w:right="0" w:firstLine="0"/>
        <w:jc w:val="both"/>
        <w:rPr>
          <w:rFonts w:ascii="Times New Roman" w:hAnsi="Times New Roman"/>
          <w:sz w:val="28"/>
          <w:szCs w:val="28"/>
        </w:rPr>
      </w:pPr>
      <w:r>
        <w:rPr>
          <w:rFonts w:ascii="Times New Roman" w:hAnsi="Times New Roman"/>
          <w:sz w:val="28"/>
          <w:szCs w:val="28"/>
        </w:rPr>
        <w:t>по</w:t>
      </w:r>
      <w:r w:rsidR="004023AA">
        <w:rPr>
          <w:rFonts w:ascii="Times New Roman" w:hAnsi="Times New Roman"/>
          <w:sz w:val="28"/>
          <w:szCs w:val="28"/>
        </w:rPr>
        <w:t>селения Тбилисского района</w:t>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Pr>
          <w:rFonts w:ascii="Times New Roman" w:hAnsi="Times New Roman"/>
          <w:sz w:val="28"/>
          <w:szCs w:val="28"/>
        </w:rPr>
        <w:t>А.Н. Стойкин</w:t>
      </w:r>
    </w:p>
    <w:p w14:paraId="27C6EFDC" w14:textId="77777777" w:rsidR="00461F5F" w:rsidRDefault="00461F5F" w:rsidP="00461F5F">
      <w:pPr>
        <w:pStyle w:val="ConsNormal"/>
        <w:ind w:right="0" w:firstLine="0"/>
        <w:jc w:val="both"/>
        <w:rPr>
          <w:rFonts w:ascii="Times New Roman" w:hAnsi="Times New Roman"/>
          <w:sz w:val="28"/>
          <w:szCs w:val="28"/>
        </w:rPr>
      </w:pPr>
    </w:p>
    <w:p w14:paraId="15EC9F72" w14:textId="77777777" w:rsidR="00461F5F" w:rsidRDefault="00461F5F" w:rsidP="00461F5F">
      <w:pPr>
        <w:pStyle w:val="ConsNormal"/>
        <w:ind w:right="0" w:firstLine="0"/>
        <w:jc w:val="both"/>
        <w:rPr>
          <w:rFonts w:ascii="Times New Roman" w:hAnsi="Times New Roman"/>
          <w:sz w:val="28"/>
          <w:szCs w:val="28"/>
        </w:rPr>
      </w:pPr>
    </w:p>
    <w:p w14:paraId="31AD87B2" w14:textId="77777777" w:rsidR="00461F5F" w:rsidRPr="00C67D4C" w:rsidRDefault="00461F5F" w:rsidP="00461F5F">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14:paraId="693B82BD" w14:textId="77777777" w:rsidR="00461F5F" w:rsidRDefault="00461F5F" w:rsidP="00461F5F">
      <w:pPr>
        <w:pStyle w:val="ConsNormal"/>
        <w:ind w:right="0" w:firstLine="0"/>
        <w:jc w:val="both"/>
        <w:rPr>
          <w:rFonts w:ascii="Times New Roman" w:hAnsi="Times New Roman"/>
          <w:sz w:val="28"/>
          <w:szCs w:val="28"/>
        </w:rPr>
      </w:pPr>
      <w:r>
        <w:rPr>
          <w:rFonts w:ascii="Times New Roman" w:hAnsi="Times New Roman"/>
          <w:sz w:val="28"/>
          <w:szCs w:val="28"/>
        </w:rPr>
        <w:t xml:space="preserve">Тбилисского сельского </w:t>
      </w:r>
    </w:p>
    <w:p w14:paraId="2B138D04" w14:textId="77777777" w:rsidR="00461F5F" w:rsidRPr="00461F5F" w:rsidRDefault="00461F5F" w:rsidP="00461F5F">
      <w:pPr>
        <w:pStyle w:val="ConsNormal"/>
        <w:ind w:right="0" w:firstLine="0"/>
        <w:jc w:val="both"/>
        <w:rPr>
          <w:rFonts w:ascii="Times New Roman" w:eastAsia="Calibri" w:hAnsi="Times New Roman"/>
          <w:bCs/>
          <w:sz w:val="28"/>
          <w:szCs w:val="28"/>
        </w:rPr>
      </w:pPr>
      <w:r>
        <w:rPr>
          <w:rFonts w:ascii="Times New Roman" w:hAnsi="Times New Roman"/>
          <w:sz w:val="28"/>
          <w:szCs w:val="28"/>
        </w:rPr>
        <w:t>поселения Тбилисск</w:t>
      </w:r>
      <w:r w:rsidR="004023AA">
        <w:rPr>
          <w:rFonts w:ascii="Times New Roman" w:hAnsi="Times New Roman"/>
          <w:sz w:val="28"/>
          <w:szCs w:val="28"/>
        </w:rPr>
        <w:t>ого района</w:t>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sidR="004023AA">
        <w:rPr>
          <w:rFonts w:ascii="Times New Roman" w:hAnsi="Times New Roman"/>
          <w:sz w:val="28"/>
          <w:szCs w:val="28"/>
        </w:rPr>
        <w:tab/>
      </w:r>
      <w:r>
        <w:rPr>
          <w:rFonts w:ascii="Times New Roman" w:hAnsi="Times New Roman"/>
          <w:sz w:val="28"/>
          <w:szCs w:val="28"/>
        </w:rPr>
        <w:t>Е.Б. Самойленко</w:t>
      </w:r>
    </w:p>
    <w:sectPr w:rsidR="00461F5F" w:rsidRPr="00461F5F" w:rsidSect="00FA6652">
      <w:headerReference w:type="default" r:id="rId10"/>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EB59" w14:textId="77777777" w:rsidR="00D53A10" w:rsidRDefault="00D53A10" w:rsidP="009836CE">
      <w:r>
        <w:separator/>
      </w:r>
    </w:p>
  </w:endnote>
  <w:endnote w:type="continuationSeparator" w:id="0">
    <w:p w14:paraId="423E810E" w14:textId="77777777" w:rsidR="00D53A10" w:rsidRDefault="00D53A10"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978B" w14:textId="77777777" w:rsidR="00D53A10" w:rsidRDefault="00D53A10" w:rsidP="009836CE">
      <w:r>
        <w:separator/>
      </w:r>
    </w:p>
  </w:footnote>
  <w:footnote w:type="continuationSeparator" w:id="0">
    <w:p w14:paraId="5F721A9E" w14:textId="77777777" w:rsidR="00D53A10" w:rsidRDefault="00D53A10" w:rsidP="0098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4C5" w14:textId="77777777" w:rsidR="00A40EDB" w:rsidRDefault="00A40EDB" w:rsidP="00A40EDB">
    <w:pPr>
      <w:pStyle w:val="a5"/>
      <w:jc w:val="center"/>
    </w:pPr>
    <w:r>
      <w:fldChar w:fldCharType="begin"/>
    </w:r>
    <w:r>
      <w:instrText xml:space="preserve"> PAGE   \* MERGEFORMAT </w:instrText>
    </w:r>
    <w:r>
      <w:fldChar w:fldCharType="separate"/>
    </w:r>
    <w:r w:rsidR="009E064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F7324A1"/>
    <w:multiLevelType w:val="singleLevel"/>
    <w:tmpl w:val="E206C490"/>
    <w:lvl w:ilvl="0">
      <w:start w:val="1"/>
      <w:numFmt w:val="decimal"/>
      <w:lvlText w:val="%1."/>
      <w:lvlJc w:val="left"/>
      <w:pPr>
        <w:tabs>
          <w:tab w:val="num" w:pos="1211"/>
        </w:tabs>
        <w:ind w:left="1211" w:hanging="360"/>
      </w:p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lvl>
  </w:abstractNum>
  <w:abstractNum w:abstractNumId="6" w15:restartNumberingAfterBreak="0">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15:restartNumberingAfterBreak="0">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15:restartNumberingAfterBreak="0">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16cid:durableId="1600675861">
    <w:abstractNumId w:val="4"/>
    <w:lvlOverride w:ilvl="0">
      <w:startOverride w:val="1"/>
    </w:lvlOverride>
  </w:num>
  <w:num w:numId="2" w16cid:durableId="1242182508">
    <w:abstractNumId w:val="5"/>
    <w:lvlOverride w:ilvl="0">
      <w:startOverride w:val="1"/>
    </w:lvlOverride>
  </w:num>
  <w:num w:numId="3" w16cid:durableId="1805584763">
    <w:abstractNumId w:val="7"/>
  </w:num>
  <w:num w:numId="4" w16cid:durableId="1573739047">
    <w:abstractNumId w:val="6"/>
  </w:num>
  <w:num w:numId="5" w16cid:durableId="1542134505">
    <w:abstractNumId w:val="1"/>
  </w:num>
  <w:num w:numId="6" w16cid:durableId="127091344">
    <w:abstractNumId w:val="3"/>
  </w:num>
  <w:num w:numId="7" w16cid:durableId="1171526830">
    <w:abstractNumId w:val="0"/>
  </w:num>
  <w:num w:numId="8" w16cid:durableId="208877818">
    <w:abstractNumId w:val="2"/>
  </w:num>
  <w:num w:numId="9" w16cid:durableId="281035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9B"/>
    <w:rsid w:val="00000744"/>
    <w:rsid w:val="00001D99"/>
    <w:rsid w:val="00002D39"/>
    <w:rsid w:val="0000337F"/>
    <w:rsid w:val="00004B8E"/>
    <w:rsid w:val="00011ED8"/>
    <w:rsid w:val="00012D79"/>
    <w:rsid w:val="000137D1"/>
    <w:rsid w:val="000139F4"/>
    <w:rsid w:val="00017639"/>
    <w:rsid w:val="00021940"/>
    <w:rsid w:val="00023928"/>
    <w:rsid w:val="00024B26"/>
    <w:rsid w:val="00030B6B"/>
    <w:rsid w:val="00031DD2"/>
    <w:rsid w:val="00036797"/>
    <w:rsid w:val="00044F98"/>
    <w:rsid w:val="000467D1"/>
    <w:rsid w:val="00047411"/>
    <w:rsid w:val="00055E9F"/>
    <w:rsid w:val="00057209"/>
    <w:rsid w:val="00057C73"/>
    <w:rsid w:val="00060A2A"/>
    <w:rsid w:val="0006111E"/>
    <w:rsid w:val="00061865"/>
    <w:rsid w:val="000647F3"/>
    <w:rsid w:val="00067977"/>
    <w:rsid w:val="00072B63"/>
    <w:rsid w:val="00076940"/>
    <w:rsid w:val="0008229B"/>
    <w:rsid w:val="000876D9"/>
    <w:rsid w:val="000953C8"/>
    <w:rsid w:val="00097B8E"/>
    <w:rsid w:val="000A00B9"/>
    <w:rsid w:val="000A1DE9"/>
    <w:rsid w:val="000A29D0"/>
    <w:rsid w:val="000A41C7"/>
    <w:rsid w:val="000B0B06"/>
    <w:rsid w:val="000B2495"/>
    <w:rsid w:val="000B7C44"/>
    <w:rsid w:val="000D26CD"/>
    <w:rsid w:val="000E2D08"/>
    <w:rsid w:val="000E7EB1"/>
    <w:rsid w:val="000F2709"/>
    <w:rsid w:val="000F2B41"/>
    <w:rsid w:val="000F2F24"/>
    <w:rsid w:val="000F67A1"/>
    <w:rsid w:val="000F7397"/>
    <w:rsid w:val="000F750A"/>
    <w:rsid w:val="000F7ACF"/>
    <w:rsid w:val="000F7F86"/>
    <w:rsid w:val="001007B5"/>
    <w:rsid w:val="00106C4A"/>
    <w:rsid w:val="00107355"/>
    <w:rsid w:val="001103B7"/>
    <w:rsid w:val="0011205B"/>
    <w:rsid w:val="00113960"/>
    <w:rsid w:val="00113A77"/>
    <w:rsid w:val="00114802"/>
    <w:rsid w:val="001172BE"/>
    <w:rsid w:val="0012332F"/>
    <w:rsid w:val="00127292"/>
    <w:rsid w:val="00130DA7"/>
    <w:rsid w:val="00131503"/>
    <w:rsid w:val="0013589C"/>
    <w:rsid w:val="0014158F"/>
    <w:rsid w:val="00142EBC"/>
    <w:rsid w:val="001438E1"/>
    <w:rsid w:val="001449E1"/>
    <w:rsid w:val="0014747F"/>
    <w:rsid w:val="00147906"/>
    <w:rsid w:val="00147B39"/>
    <w:rsid w:val="00151E47"/>
    <w:rsid w:val="00152756"/>
    <w:rsid w:val="00154FCF"/>
    <w:rsid w:val="00156770"/>
    <w:rsid w:val="00157B45"/>
    <w:rsid w:val="00160DE0"/>
    <w:rsid w:val="00161BAB"/>
    <w:rsid w:val="001745DB"/>
    <w:rsid w:val="001752D5"/>
    <w:rsid w:val="00175B65"/>
    <w:rsid w:val="001804CB"/>
    <w:rsid w:val="00180770"/>
    <w:rsid w:val="0018139A"/>
    <w:rsid w:val="00181962"/>
    <w:rsid w:val="00184D46"/>
    <w:rsid w:val="001959A9"/>
    <w:rsid w:val="0019655B"/>
    <w:rsid w:val="00197942"/>
    <w:rsid w:val="001A0E19"/>
    <w:rsid w:val="001A4F56"/>
    <w:rsid w:val="001C3620"/>
    <w:rsid w:val="001C50AA"/>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071C5"/>
    <w:rsid w:val="00210337"/>
    <w:rsid w:val="00210BC9"/>
    <w:rsid w:val="0021221B"/>
    <w:rsid w:val="002127A1"/>
    <w:rsid w:val="002251EB"/>
    <w:rsid w:val="00225916"/>
    <w:rsid w:val="0023185C"/>
    <w:rsid w:val="00231867"/>
    <w:rsid w:val="00234A02"/>
    <w:rsid w:val="00235998"/>
    <w:rsid w:val="00237F90"/>
    <w:rsid w:val="002405DE"/>
    <w:rsid w:val="00240AF7"/>
    <w:rsid w:val="00243BF3"/>
    <w:rsid w:val="00246ADA"/>
    <w:rsid w:val="002506F3"/>
    <w:rsid w:val="00250FBB"/>
    <w:rsid w:val="00254580"/>
    <w:rsid w:val="00255641"/>
    <w:rsid w:val="00255D4D"/>
    <w:rsid w:val="00256071"/>
    <w:rsid w:val="002565DD"/>
    <w:rsid w:val="00262786"/>
    <w:rsid w:val="0026362C"/>
    <w:rsid w:val="00264E54"/>
    <w:rsid w:val="00267DDC"/>
    <w:rsid w:val="0027454A"/>
    <w:rsid w:val="0027601A"/>
    <w:rsid w:val="0027627B"/>
    <w:rsid w:val="00280242"/>
    <w:rsid w:val="00281084"/>
    <w:rsid w:val="00286A49"/>
    <w:rsid w:val="0028734B"/>
    <w:rsid w:val="0029020B"/>
    <w:rsid w:val="00296624"/>
    <w:rsid w:val="00296B88"/>
    <w:rsid w:val="00297376"/>
    <w:rsid w:val="002A0A4E"/>
    <w:rsid w:val="002A1717"/>
    <w:rsid w:val="002A23E9"/>
    <w:rsid w:val="002B0EF9"/>
    <w:rsid w:val="002B2BD5"/>
    <w:rsid w:val="002B31F3"/>
    <w:rsid w:val="002B5BAD"/>
    <w:rsid w:val="002B6E3C"/>
    <w:rsid w:val="002C3734"/>
    <w:rsid w:val="002C5BB3"/>
    <w:rsid w:val="002C6FC3"/>
    <w:rsid w:val="002C7940"/>
    <w:rsid w:val="002D15AE"/>
    <w:rsid w:val="002D1A8E"/>
    <w:rsid w:val="002D68F8"/>
    <w:rsid w:val="002E047F"/>
    <w:rsid w:val="002E5019"/>
    <w:rsid w:val="002E636D"/>
    <w:rsid w:val="002E7AF8"/>
    <w:rsid w:val="002F76BE"/>
    <w:rsid w:val="002F7B10"/>
    <w:rsid w:val="00307092"/>
    <w:rsid w:val="0030712D"/>
    <w:rsid w:val="00310D63"/>
    <w:rsid w:val="0031510A"/>
    <w:rsid w:val="003169C2"/>
    <w:rsid w:val="00317819"/>
    <w:rsid w:val="00322F6A"/>
    <w:rsid w:val="00323F1D"/>
    <w:rsid w:val="003325AC"/>
    <w:rsid w:val="00335639"/>
    <w:rsid w:val="00337BB4"/>
    <w:rsid w:val="00340F0D"/>
    <w:rsid w:val="00342F2D"/>
    <w:rsid w:val="003430AB"/>
    <w:rsid w:val="00347B98"/>
    <w:rsid w:val="003543DB"/>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3A11"/>
    <w:rsid w:val="003A451A"/>
    <w:rsid w:val="003A5FC8"/>
    <w:rsid w:val="003A77DF"/>
    <w:rsid w:val="003A7E22"/>
    <w:rsid w:val="003B1C97"/>
    <w:rsid w:val="003B2C71"/>
    <w:rsid w:val="003B2E97"/>
    <w:rsid w:val="003B480D"/>
    <w:rsid w:val="003B4D1B"/>
    <w:rsid w:val="003B5F77"/>
    <w:rsid w:val="003C62E1"/>
    <w:rsid w:val="003C7C19"/>
    <w:rsid w:val="003D2ED5"/>
    <w:rsid w:val="003D4280"/>
    <w:rsid w:val="003E28B5"/>
    <w:rsid w:val="003E4662"/>
    <w:rsid w:val="003E6738"/>
    <w:rsid w:val="003F28E1"/>
    <w:rsid w:val="003F4510"/>
    <w:rsid w:val="003F4F37"/>
    <w:rsid w:val="003F7081"/>
    <w:rsid w:val="0040101F"/>
    <w:rsid w:val="004023AA"/>
    <w:rsid w:val="00403186"/>
    <w:rsid w:val="00403A0B"/>
    <w:rsid w:val="004064CF"/>
    <w:rsid w:val="00411C15"/>
    <w:rsid w:val="0041216F"/>
    <w:rsid w:val="00420CDB"/>
    <w:rsid w:val="00421A3C"/>
    <w:rsid w:val="0042252C"/>
    <w:rsid w:val="004234EF"/>
    <w:rsid w:val="00424001"/>
    <w:rsid w:val="00425114"/>
    <w:rsid w:val="004343CE"/>
    <w:rsid w:val="004367AC"/>
    <w:rsid w:val="0044017A"/>
    <w:rsid w:val="004454D5"/>
    <w:rsid w:val="00447261"/>
    <w:rsid w:val="00447834"/>
    <w:rsid w:val="004520F3"/>
    <w:rsid w:val="00461F5F"/>
    <w:rsid w:val="0046274D"/>
    <w:rsid w:val="00462920"/>
    <w:rsid w:val="00465187"/>
    <w:rsid w:val="00482BFA"/>
    <w:rsid w:val="00484C1A"/>
    <w:rsid w:val="00485808"/>
    <w:rsid w:val="004875B2"/>
    <w:rsid w:val="004959F9"/>
    <w:rsid w:val="00496EA8"/>
    <w:rsid w:val="004B6A04"/>
    <w:rsid w:val="004C00A0"/>
    <w:rsid w:val="004C4927"/>
    <w:rsid w:val="004D42AF"/>
    <w:rsid w:val="004D4488"/>
    <w:rsid w:val="004E09FD"/>
    <w:rsid w:val="004E5A6E"/>
    <w:rsid w:val="004E724B"/>
    <w:rsid w:val="004F1359"/>
    <w:rsid w:val="004F224F"/>
    <w:rsid w:val="004F3D93"/>
    <w:rsid w:val="004F5B8C"/>
    <w:rsid w:val="00501790"/>
    <w:rsid w:val="00506740"/>
    <w:rsid w:val="0051308C"/>
    <w:rsid w:val="00513700"/>
    <w:rsid w:val="00515C91"/>
    <w:rsid w:val="00517114"/>
    <w:rsid w:val="005225DD"/>
    <w:rsid w:val="0052338C"/>
    <w:rsid w:val="00525A85"/>
    <w:rsid w:val="00531ED4"/>
    <w:rsid w:val="0053377E"/>
    <w:rsid w:val="00534218"/>
    <w:rsid w:val="005467F5"/>
    <w:rsid w:val="00546EF3"/>
    <w:rsid w:val="0056138F"/>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5C99"/>
    <w:rsid w:val="005C11B6"/>
    <w:rsid w:val="005C4350"/>
    <w:rsid w:val="005C49B8"/>
    <w:rsid w:val="005C4BBC"/>
    <w:rsid w:val="005C5C42"/>
    <w:rsid w:val="005C73E1"/>
    <w:rsid w:val="005C7FB7"/>
    <w:rsid w:val="005D0424"/>
    <w:rsid w:val="005D4615"/>
    <w:rsid w:val="005D54F2"/>
    <w:rsid w:val="005D6309"/>
    <w:rsid w:val="005D7D92"/>
    <w:rsid w:val="005E00CB"/>
    <w:rsid w:val="005E0841"/>
    <w:rsid w:val="005E086B"/>
    <w:rsid w:val="005E5A93"/>
    <w:rsid w:val="005E7A7A"/>
    <w:rsid w:val="005F26C1"/>
    <w:rsid w:val="005F3968"/>
    <w:rsid w:val="005F5940"/>
    <w:rsid w:val="00603803"/>
    <w:rsid w:val="0060408D"/>
    <w:rsid w:val="0060471F"/>
    <w:rsid w:val="00605F29"/>
    <w:rsid w:val="0061475B"/>
    <w:rsid w:val="00615342"/>
    <w:rsid w:val="00616F04"/>
    <w:rsid w:val="00622291"/>
    <w:rsid w:val="006226DC"/>
    <w:rsid w:val="00623C78"/>
    <w:rsid w:val="00632190"/>
    <w:rsid w:val="006371AC"/>
    <w:rsid w:val="00640EBC"/>
    <w:rsid w:val="00641E7A"/>
    <w:rsid w:val="00642C6C"/>
    <w:rsid w:val="00645128"/>
    <w:rsid w:val="0065418A"/>
    <w:rsid w:val="0065683D"/>
    <w:rsid w:val="00657115"/>
    <w:rsid w:val="00657C41"/>
    <w:rsid w:val="00660D5F"/>
    <w:rsid w:val="00664C8E"/>
    <w:rsid w:val="0066650E"/>
    <w:rsid w:val="00666F4E"/>
    <w:rsid w:val="00674D0A"/>
    <w:rsid w:val="00675333"/>
    <w:rsid w:val="00675FF7"/>
    <w:rsid w:val="0068250D"/>
    <w:rsid w:val="0068268B"/>
    <w:rsid w:val="00695D30"/>
    <w:rsid w:val="00695F81"/>
    <w:rsid w:val="00696FF2"/>
    <w:rsid w:val="006A2B3D"/>
    <w:rsid w:val="006A4EE3"/>
    <w:rsid w:val="006A6227"/>
    <w:rsid w:val="006A6244"/>
    <w:rsid w:val="006C4D52"/>
    <w:rsid w:val="006C5CF7"/>
    <w:rsid w:val="006C6301"/>
    <w:rsid w:val="006D3F97"/>
    <w:rsid w:val="006D4B04"/>
    <w:rsid w:val="006D7B8F"/>
    <w:rsid w:val="006E110B"/>
    <w:rsid w:val="006E511B"/>
    <w:rsid w:val="006E7085"/>
    <w:rsid w:val="006F1748"/>
    <w:rsid w:val="006F7449"/>
    <w:rsid w:val="006F7731"/>
    <w:rsid w:val="006F79AC"/>
    <w:rsid w:val="00700691"/>
    <w:rsid w:val="00702EE6"/>
    <w:rsid w:val="0070458C"/>
    <w:rsid w:val="007123BD"/>
    <w:rsid w:val="007127B7"/>
    <w:rsid w:val="00713EF7"/>
    <w:rsid w:val="00721B99"/>
    <w:rsid w:val="00725E71"/>
    <w:rsid w:val="00727B5A"/>
    <w:rsid w:val="007337BB"/>
    <w:rsid w:val="00735C57"/>
    <w:rsid w:val="00737C54"/>
    <w:rsid w:val="0074104E"/>
    <w:rsid w:val="00743157"/>
    <w:rsid w:val="00744F55"/>
    <w:rsid w:val="00750F1C"/>
    <w:rsid w:val="0075729B"/>
    <w:rsid w:val="00760063"/>
    <w:rsid w:val="007617F6"/>
    <w:rsid w:val="00763466"/>
    <w:rsid w:val="007638A5"/>
    <w:rsid w:val="007640E2"/>
    <w:rsid w:val="007717AB"/>
    <w:rsid w:val="0077595D"/>
    <w:rsid w:val="00775D6A"/>
    <w:rsid w:val="007764CE"/>
    <w:rsid w:val="0078015E"/>
    <w:rsid w:val="007804F2"/>
    <w:rsid w:val="00793B61"/>
    <w:rsid w:val="00795FB2"/>
    <w:rsid w:val="00796FA0"/>
    <w:rsid w:val="007A0C9D"/>
    <w:rsid w:val="007A3110"/>
    <w:rsid w:val="007A5ABB"/>
    <w:rsid w:val="007A68E8"/>
    <w:rsid w:val="007B2D1D"/>
    <w:rsid w:val="007B33DD"/>
    <w:rsid w:val="007B3716"/>
    <w:rsid w:val="007B4A88"/>
    <w:rsid w:val="007C06D1"/>
    <w:rsid w:val="007C0864"/>
    <w:rsid w:val="007D0BD2"/>
    <w:rsid w:val="007D2191"/>
    <w:rsid w:val="007D718E"/>
    <w:rsid w:val="007E25E1"/>
    <w:rsid w:val="007E2677"/>
    <w:rsid w:val="007E57AE"/>
    <w:rsid w:val="007E7D48"/>
    <w:rsid w:val="007F02ED"/>
    <w:rsid w:val="007F063C"/>
    <w:rsid w:val="007F084E"/>
    <w:rsid w:val="007F2CD8"/>
    <w:rsid w:val="00800BB5"/>
    <w:rsid w:val="00805703"/>
    <w:rsid w:val="0081142F"/>
    <w:rsid w:val="00813CF6"/>
    <w:rsid w:val="008213F1"/>
    <w:rsid w:val="00821558"/>
    <w:rsid w:val="00824711"/>
    <w:rsid w:val="00830BA5"/>
    <w:rsid w:val="008344D0"/>
    <w:rsid w:val="008345BF"/>
    <w:rsid w:val="008362CC"/>
    <w:rsid w:val="00837C92"/>
    <w:rsid w:val="00837CA9"/>
    <w:rsid w:val="00843A00"/>
    <w:rsid w:val="00853BE3"/>
    <w:rsid w:val="00855D2C"/>
    <w:rsid w:val="008612CF"/>
    <w:rsid w:val="0086349F"/>
    <w:rsid w:val="008704F6"/>
    <w:rsid w:val="00871209"/>
    <w:rsid w:val="008745AD"/>
    <w:rsid w:val="0087490F"/>
    <w:rsid w:val="0087704F"/>
    <w:rsid w:val="0088118D"/>
    <w:rsid w:val="00887EC8"/>
    <w:rsid w:val="00891C7D"/>
    <w:rsid w:val="008920BC"/>
    <w:rsid w:val="00892659"/>
    <w:rsid w:val="0089779C"/>
    <w:rsid w:val="008A0006"/>
    <w:rsid w:val="008A12B4"/>
    <w:rsid w:val="008A1624"/>
    <w:rsid w:val="008A3013"/>
    <w:rsid w:val="008A4CF7"/>
    <w:rsid w:val="008A6F5E"/>
    <w:rsid w:val="008B01F2"/>
    <w:rsid w:val="008B2505"/>
    <w:rsid w:val="008B288C"/>
    <w:rsid w:val="008C368C"/>
    <w:rsid w:val="008C4934"/>
    <w:rsid w:val="008D4F34"/>
    <w:rsid w:val="008D6B00"/>
    <w:rsid w:val="008D7733"/>
    <w:rsid w:val="008E6B60"/>
    <w:rsid w:val="008F3CC5"/>
    <w:rsid w:val="008F476D"/>
    <w:rsid w:val="008F4BC1"/>
    <w:rsid w:val="008F56B8"/>
    <w:rsid w:val="008F59FE"/>
    <w:rsid w:val="008F7B53"/>
    <w:rsid w:val="00901894"/>
    <w:rsid w:val="00905777"/>
    <w:rsid w:val="00906D33"/>
    <w:rsid w:val="00915021"/>
    <w:rsid w:val="00915022"/>
    <w:rsid w:val="00917D1A"/>
    <w:rsid w:val="00920F5B"/>
    <w:rsid w:val="00925474"/>
    <w:rsid w:val="00927600"/>
    <w:rsid w:val="00927D52"/>
    <w:rsid w:val="009307B0"/>
    <w:rsid w:val="009352C0"/>
    <w:rsid w:val="0093798B"/>
    <w:rsid w:val="00941FCF"/>
    <w:rsid w:val="009443FA"/>
    <w:rsid w:val="00953BAD"/>
    <w:rsid w:val="00954092"/>
    <w:rsid w:val="0095416E"/>
    <w:rsid w:val="00956300"/>
    <w:rsid w:val="00956CE7"/>
    <w:rsid w:val="00960256"/>
    <w:rsid w:val="00965FF7"/>
    <w:rsid w:val="009771F8"/>
    <w:rsid w:val="009836CE"/>
    <w:rsid w:val="009843E1"/>
    <w:rsid w:val="00985D9F"/>
    <w:rsid w:val="00990581"/>
    <w:rsid w:val="009910D4"/>
    <w:rsid w:val="00991852"/>
    <w:rsid w:val="00992096"/>
    <w:rsid w:val="00993F7B"/>
    <w:rsid w:val="009948B0"/>
    <w:rsid w:val="009949DB"/>
    <w:rsid w:val="009A1FA1"/>
    <w:rsid w:val="009A1FFB"/>
    <w:rsid w:val="009A2318"/>
    <w:rsid w:val="009A6E2E"/>
    <w:rsid w:val="009A7EA6"/>
    <w:rsid w:val="009B4D26"/>
    <w:rsid w:val="009C164C"/>
    <w:rsid w:val="009C200C"/>
    <w:rsid w:val="009C6AC3"/>
    <w:rsid w:val="009D0419"/>
    <w:rsid w:val="009D2BB1"/>
    <w:rsid w:val="009D2DE0"/>
    <w:rsid w:val="009E0649"/>
    <w:rsid w:val="009F04AD"/>
    <w:rsid w:val="009F21E2"/>
    <w:rsid w:val="009F3737"/>
    <w:rsid w:val="00A028EA"/>
    <w:rsid w:val="00A02A1B"/>
    <w:rsid w:val="00A03549"/>
    <w:rsid w:val="00A0479A"/>
    <w:rsid w:val="00A1275E"/>
    <w:rsid w:val="00A144E4"/>
    <w:rsid w:val="00A14529"/>
    <w:rsid w:val="00A163B9"/>
    <w:rsid w:val="00A25B9F"/>
    <w:rsid w:val="00A261F6"/>
    <w:rsid w:val="00A279E7"/>
    <w:rsid w:val="00A300E6"/>
    <w:rsid w:val="00A30212"/>
    <w:rsid w:val="00A33B18"/>
    <w:rsid w:val="00A36A26"/>
    <w:rsid w:val="00A40EDB"/>
    <w:rsid w:val="00A44BFD"/>
    <w:rsid w:val="00A529B7"/>
    <w:rsid w:val="00A52FFD"/>
    <w:rsid w:val="00A604EA"/>
    <w:rsid w:val="00A615C2"/>
    <w:rsid w:val="00A66147"/>
    <w:rsid w:val="00A6707C"/>
    <w:rsid w:val="00A7006F"/>
    <w:rsid w:val="00A712F3"/>
    <w:rsid w:val="00A72C5D"/>
    <w:rsid w:val="00A73920"/>
    <w:rsid w:val="00A82E88"/>
    <w:rsid w:val="00A90787"/>
    <w:rsid w:val="00A90C1D"/>
    <w:rsid w:val="00A95C28"/>
    <w:rsid w:val="00A97EE0"/>
    <w:rsid w:val="00AA7B9C"/>
    <w:rsid w:val="00AC08B7"/>
    <w:rsid w:val="00AC15CE"/>
    <w:rsid w:val="00AC6F2C"/>
    <w:rsid w:val="00AD07C9"/>
    <w:rsid w:val="00AD2B0E"/>
    <w:rsid w:val="00AD5527"/>
    <w:rsid w:val="00AD7766"/>
    <w:rsid w:val="00AE2161"/>
    <w:rsid w:val="00AE4ADB"/>
    <w:rsid w:val="00AF056F"/>
    <w:rsid w:val="00AF1251"/>
    <w:rsid w:val="00AF4577"/>
    <w:rsid w:val="00AF59C9"/>
    <w:rsid w:val="00AF7DA8"/>
    <w:rsid w:val="00B01F00"/>
    <w:rsid w:val="00B034ED"/>
    <w:rsid w:val="00B040B2"/>
    <w:rsid w:val="00B106FD"/>
    <w:rsid w:val="00B1443A"/>
    <w:rsid w:val="00B1548E"/>
    <w:rsid w:val="00B23DFF"/>
    <w:rsid w:val="00B27DCA"/>
    <w:rsid w:val="00B30C45"/>
    <w:rsid w:val="00B30F93"/>
    <w:rsid w:val="00B313B2"/>
    <w:rsid w:val="00B35141"/>
    <w:rsid w:val="00B4241A"/>
    <w:rsid w:val="00B437DC"/>
    <w:rsid w:val="00B449A5"/>
    <w:rsid w:val="00B51F19"/>
    <w:rsid w:val="00B53878"/>
    <w:rsid w:val="00B63D5F"/>
    <w:rsid w:val="00B67CFA"/>
    <w:rsid w:val="00B75105"/>
    <w:rsid w:val="00B765EE"/>
    <w:rsid w:val="00B769EE"/>
    <w:rsid w:val="00B77390"/>
    <w:rsid w:val="00B77E8C"/>
    <w:rsid w:val="00B828F3"/>
    <w:rsid w:val="00B94F5A"/>
    <w:rsid w:val="00B9631A"/>
    <w:rsid w:val="00B963A8"/>
    <w:rsid w:val="00BA1A43"/>
    <w:rsid w:val="00BA4BD1"/>
    <w:rsid w:val="00BA721B"/>
    <w:rsid w:val="00BB1654"/>
    <w:rsid w:val="00BB27E8"/>
    <w:rsid w:val="00BC0875"/>
    <w:rsid w:val="00BD1B3D"/>
    <w:rsid w:val="00BD34E5"/>
    <w:rsid w:val="00BD3D51"/>
    <w:rsid w:val="00BE0674"/>
    <w:rsid w:val="00BE419A"/>
    <w:rsid w:val="00BE47F4"/>
    <w:rsid w:val="00BF0A64"/>
    <w:rsid w:val="00BF1FA9"/>
    <w:rsid w:val="00BF3167"/>
    <w:rsid w:val="00BF644D"/>
    <w:rsid w:val="00C00305"/>
    <w:rsid w:val="00C00CC1"/>
    <w:rsid w:val="00C019CC"/>
    <w:rsid w:val="00C01C49"/>
    <w:rsid w:val="00C02BB3"/>
    <w:rsid w:val="00C0444D"/>
    <w:rsid w:val="00C04946"/>
    <w:rsid w:val="00C11A73"/>
    <w:rsid w:val="00C12F53"/>
    <w:rsid w:val="00C16A4B"/>
    <w:rsid w:val="00C20C56"/>
    <w:rsid w:val="00C220ED"/>
    <w:rsid w:val="00C23C1E"/>
    <w:rsid w:val="00C254CA"/>
    <w:rsid w:val="00C266B3"/>
    <w:rsid w:val="00C37445"/>
    <w:rsid w:val="00C378BE"/>
    <w:rsid w:val="00C378C5"/>
    <w:rsid w:val="00C45055"/>
    <w:rsid w:val="00C45D66"/>
    <w:rsid w:val="00C55FE5"/>
    <w:rsid w:val="00C61D36"/>
    <w:rsid w:val="00C64155"/>
    <w:rsid w:val="00C67D4C"/>
    <w:rsid w:val="00C7254B"/>
    <w:rsid w:val="00C81266"/>
    <w:rsid w:val="00C815D9"/>
    <w:rsid w:val="00C845CB"/>
    <w:rsid w:val="00C928FA"/>
    <w:rsid w:val="00C9697E"/>
    <w:rsid w:val="00CA0448"/>
    <w:rsid w:val="00CA56B3"/>
    <w:rsid w:val="00CA5AA7"/>
    <w:rsid w:val="00CB327E"/>
    <w:rsid w:val="00CB3D7C"/>
    <w:rsid w:val="00CC00D4"/>
    <w:rsid w:val="00CC54E4"/>
    <w:rsid w:val="00CC5B78"/>
    <w:rsid w:val="00CD1FF4"/>
    <w:rsid w:val="00CD2C90"/>
    <w:rsid w:val="00CE00A3"/>
    <w:rsid w:val="00CF0A8D"/>
    <w:rsid w:val="00CF5315"/>
    <w:rsid w:val="00CF6220"/>
    <w:rsid w:val="00CF6C30"/>
    <w:rsid w:val="00D0137C"/>
    <w:rsid w:val="00D10798"/>
    <w:rsid w:val="00D223EA"/>
    <w:rsid w:val="00D275E2"/>
    <w:rsid w:val="00D341C4"/>
    <w:rsid w:val="00D35E30"/>
    <w:rsid w:val="00D53A10"/>
    <w:rsid w:val="00D61331"/>
    <w:rsid w:val="00D65CE8"/>
    <w:rsid w:val="00D709AC"/>
    <w:rsid w:val="00D71427"/>
    <w:rsid w:val="00D7507E"/>
    <w:rsid w:val="00D757AA"/>
    <w:rsid w:val="00D778C1"/>
    <w:rsid w:val="00D82B34"/>
    <w:rsid w:val="00D82EF6"/>
    <w:rsid w:val="00D83296"/>
    <w:rsid w:val="00D83E06"/>
    <w:rsid w:val="00D85379"/>
    <w:rsid w:val="00D85479"/>
    <w:rsid w:val="00D87DA8"/>
    <w:rsid w:val="00D916B3"/>
    <w:rsid w:val="00D92FD8"/>
    <w:rsid w:val="00D95F6D"/>
    <w:rsid w:val="00DA03EE"/>
    <w:rsid w:val="00DA2AAB"/>
    <w:rsid w:val="00DA388D"/>
    <w:rsid w:val="00DA4D32"/>
    <w:rsid w:val="00DA50E5"/>
    <w:rsid w:val="00DA5E27"/>
    <w:rsid w:val="00DB3BAB"/>
    <w:rsid w:val="00DC08BA"/>
    <w:rsid w:val="00DC2030"/>
    <w:rsid w:val="00DC44F0"/>
    <w:rsid w:val="00DD2575"/>
    <w:rsid w:val="00DF04E9"/>
    <w:rsid w:val="00DF27FE"/>
    <w:rsid w:val="00DF3839"/>
    <w:rsid w:val="00DF586A"/>
    <w:rsid w:val="00DF5A56"/>
    <w:rsid w:val="00E0116C"/>
    <w:rsid w:val="00E04B58"/>
    <w:rsid w:val="00E12ADB"/>
    <w:rsid w:val="00E13D5B"/>
    <w:rsid w:val="00E147DA"/>
    <w:rsid w:val="00E15D85"/>
    <w:rsid w:val="00E176A6"/>
    <w:rsid w:val="00E21F71"/>
    <w:rsid w:val="00E236B9"/>
    <w:rsid w:val="00E2703D"/>
    <w:rsid w:val="00E32BE9"/>
    <w:rsid w:val="00E345AF"/>
    <w:rsid w:val="00E37645"/>
    <w:rsid w:val="00E417B9"/>
    <w:rsid w:val="00E43B44"/>
    <w:rsid w:val="00E467BE"/>
    <w:rsid w:val="00E5060F"/>
    <w:rsid w:val="00E51135"/>
    <w:rsid w:val="00E53E17"/>
    <w:rsid w:val="00E54528"/>
    <w:rsid w:val="00E54F1E"/>
    <w:rsid w:val="00E62782"/>
    <w:rsid w:val="00E640F4"/>
    <w:rsid w:val="00E64F31"/>
    <w:rsid w:val="00E71AA9"/>
    <w:rsid w:val="00E8408A"/>
    <w:rsid w:val="00E84117"/>
    <w:rsid w:val="00E87238"/>
    <w:rsid w:val="00E87397"/>
    <w:rsid w:val="00E93F6D"/>
    <w:rsid w:val="00E942ED"/>
    <w:rsid w:val="00E94DF0"/>
    <w:rsid w:val="00E973B8"/>
    <w:rsid w:val="00EA2F8E"/>
    <w:rsid w:val="00EA34FA"/>
    <w:rsid w:val="00EA6F04"/>
    <w:rsid w:val="00EA7F07"/>
    <w:rsid w:val="00EB25BC"/>
    <w:rsid w:val="00EC4D0A"/>
    <w:rsid w:val="00EC76F0"/>
    <w:rsid w:val="00ED01AA"/>
    <w:rsid w:val="00ED2DE3"/>
    <w:rsid w:val="00EE635C"/>
    <w:rsid w:val="00EF07E2"/>
    <w:rsid w:val="00EF65F0"/>
    <w:rsid w:val="00F0520C"/>
    <w:rsid w:val="00F05E44"/>
    <w:rsid w:val="00F160DE"/>
    <w:rsid w:val="00F206BD"/>
    <w:rsid w:val="00F21883"/>
    <w:rsid w:val="00F233DD"/>
    <w:rsid w:val="00F23A74"/>
    <w:rsid w:val="00F27854"/>
    <w:rsid w:val="00F3054C"/>
    <w:rsid w:val="00F35783"/>
    <w:rsid w:val="00F36101"/>
    <w:rsid w:val="00F427DA"/>
    <w:rsid w:val="00F42B3D"/>
    <w:rsid w:val="00F473FD"/>
    <w:rsid w:val="00F50E92"/>
    <w:rsid w:val="00F51A73"/>
    <w:rsid w:val="00F61759"/>
    <w:rsid w:val="00F62300"/>
    <w:rsid w:val="00F66FF8"/>
    <w:rsid w:val="00F764BD"/>
    <w:rsid w:val="00F77759"/>
    <w:rsid w:val="00F8075C"/>
    <w:rsid w:val="00F80CEC"/>
    <w:rsid w:val="00F8165A"/>
    <w:rsid w:val="00F83BC2"/>
    <w:rsid w:val="00F90C18"/>
    <w:rsid w:val="00F9405A"/>
    <w:rsid w:val="00F95B1C"/>
    <w:rsid w:val="00F96DCC"/>
    <w:rsid w:val="00FA6652"/>
    <w:rsid w:val="00FA7467"/>
    <w:rsid w:val="00FB04EA"/>
    <w:rsid w:val="00FB0E4E"/>
    <w:rsid w:val="00FB2FE1"/>
    <w:rsid w:val="00FB52A6"/>
    <w:rsid w:val="00FC2A7C"/>
    <w:rsid w:val="00FC3E50"/>
    <w:rsid w:val="00FC40C1"/>
    <w:rsid w:val="00FC6928"/>
    <w:rsid w:val="00FD2135"/>
    <w:rsid w:val="00FD607C"/>
    <w:rsid w:val="00FE0E11"/>
    <w:rsid w:val="00FE1566"/>
    <w:rsid w:val="00FE4138"/>
    <w:rsid w:val="00FE5AD6"/>
    <w:rsid w:val="00FE6D48"/>
    <w:rsid w:val="00FE73F8"/>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7186E"/>
  <w15:chartTrackingRefBased/>
  <w15:docId w15:val="{D8F16357-1A5A-47B5-9C3B-5E37B37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val="x-none" w:eastAsia="x-none"/>
    </w:rPr>
  </w:style>
  <w:style w:type="paragraph" w:styleId="8">
    <w:name w:val="heading 8"/>
    <w:basedOn w:val="a"/>
    <w:next w:val="a"/>
    <w:link w:val="80"/>
    <w:qFormat/>
    <w:rsid w:val="00C01C49"/>
    <w:pPr>
      <w:spacing w:before="240" w:after="60"/>
      <w:outlineLvl w:val="7"/>
    </w:pPr>
    <w:rPr>
      <w:rFonts w:ascii="Calibri" w:hAnsi="Calibri"/>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08229B"/>
    <w:rPr>
      <w:rFonts w:ascii="Courier New" w:hAnsi="Courier New"/>
      <w:sz w:val="20"/>
      <w:szCs w:val="20"/>
      <w:lang w:val="x-none" w:eastAsia="x-none"/>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val="x-none" w:eastAsia="x-none"/>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val="x-none" w:eastAsia="x-none"/>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val="x-none" w:eastAsia="x-none"/>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character" w:styleId="af1">
    <w:name w:val="Emphasis"/>
    <w:qFormat/>
    <w:rsid w:val="004367AC"/>
    <w:rPr>
      <w:i/>
      <w:iCs/>
    </w:rPr>
  </w:style>
  <w:style w:type="paragraph" w:customStyle="1" w:styleId="210">
    <w:name w:val="Основной текст 21"/>
    <w:basedOn w:val="a"/>
    <w:rsid w:val="005D7D92"/>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D7D92"/>
    <w:pPr>
      <w:suppressAutoHyphens/>
      <w:spacing w:line="100" w:lineRule="atLeast"/>
    </w:pPr>
    <w:rPr>
      <w:rFonts w:eastAsia="Andale Sans UI"/>
      <w:kern w:val="1"/>
      <w:lang w:eastAsia="ar-SA"/>
    </w:rPr>
  </w:style>
  <w:style w:type="character" w:customStyle="1" w:styleId="10">
    <w:name w:val="Заголовок 1 Знак"/>
    <w:rsid w:val="0014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884">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26453605">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324889477">
      <w:bodyDiv w:val="1"/>
      <w:marLeft w:val="0"/>
      <w:marRight w:val="0"/>
      <w:marTop w:val="0"/>
      <w:marBottom w:val="0"/>
      <w:divBdr>
        <w:top w:val="none" w:sz="0" w:space="0" w:color="auto"/>
        <w:left w:val="none" w:sz="0" w:space="0" w:color="auto"/>
        <w:bottom w:val="none" w:sz="0" w:space="0" w:color="auto"/>
        <w:right w:val="none" w:sz="0" w:space="0" w:color="auto"/>
      </w:divBdr>
    </w:div>
    <w:div w:id="17226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13463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SPecialiST RePack</Company>
  <LinksUpToDate>false</LinksUpToDate>
  <CharactersWithSpaces>15793</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cp:lastModifiedBy>SAdmin</cp:lastModifiedBy>
  <cp:revision>2</cp:revision>
  <cp:lastPrinted>2022-06-02T11:38:00Z</cp:lastPrinted>
  <dcterms:created xsi:type="dcterms:W3CDTF">2022-07-04T08:14:00Z</dcterms:created>
  <dcterms:modified xsi:type="dcterms:W3CDTF">2022-07-04T08:14:00Z</dcterms:modified>
</cp:coreProperties>
</file>